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5" w:rsidRPr="00987E98" w:rsidRDefault="000649C5" w:rsidP="00987E98">
      <w:pPr>
        <w:pStyle w:val="Title"/>
        <w:jc w:val="center"/>
        <w:rPr>
          <w:rFonts w:asciiTheme="minorHAnsi" w:hAnsiTheme="minorHAnsi"/>
          <w:color w:val="auto"/>
          <w:sz w:val="96"/>
          <w:szCs w:val="96"/>
        </w:rPr>
      </w:pPr>
      <w:bookmarkStart w:id="0" w:name="_GoBack"/>
      <w:bookmarkEnd w:id="0"/>
      <w:r w:rsidRPr="00987E98">
        <w:rPr>
          <w:rFonts w:asciiTheme="minorHAnsi" w:hAnsiTheme="minorHAnsi"/>
          <w:color w:val="auto"/>
          <w:sz w:val="96"/>
          <w:szCs w:val="96"/>
        </w:rPr>
        <w:t>ASSESSMENT OF PHARMACY</w:t>
      </w:r>
      <w:r w:rsidR="00E5291B" w:rsidRPr="00987E98">
        <w:rPr>
          <w:rFonts w:asciiTheme="minorHAnsi" w:hAnsiTheme="minorHAnsi"/>
          <w:color w:val="auto"/>
          <w:sz w:val="96"/>
          <w:szCs w:val="96"/>
        </w:rPr>
        <w:t xml:space="preserve"> </w:t>
      </w:r>
      <w:r w:rsidRPr="00987E98">
        <w:rPr>
          <w:rFonts w:asciiTheme="minorHAnsi" w:hAnsiTheme="minorHAnsi"/>
          <w:color w:val="auto"/>
          <w:sz w:val="96"/>
          <w:szCs w:val="96"/>
        </w:rPr>
        <w:t>PROGRAMS</w:t>
      </w:r>
    </w:p>
    <w:p w:rsidR="007355D5" w:rsidRPr="00987E98" w:rsidRDefault="000649C5" w:rsidP="00987E98">
      <w:pPr>
        <w:pStyle w:val="Subtitle"/>
        <w:jc w:val="center"/>
        <w:rPr>
          <w:rFonts w:ascii="Arial" w:hAnsi="Arial" w:cs="Arial"/>
          <w:i w:val="0"/>
          <w:color w:val="auto"/>
          <w:sz w:val="56"/>
          <w:szCs w:val="56"/>
        </w:rPr>
      </w:pPr>
      <w:r w:rsidRPr="00987E98">
        <w:rPr>
          <w:rFonts w:ascii="Arial" w:hAnsi="Arial" w:cs="Arial"/>
          <w:i w:val="0"/>
          <w:color w:val="auto"/>
          <w:sz w:val="56"/>
          <w:szCs w:val="56"/>
        </w:rPr>
        <w:t>15</w:t>
      </w:r>
      <w:r w:rsidRPr="00987E98">
        <w:rPr>
          <w:rFonts w:ascii="Arial" w:hAnsi="Arial" w:cs="Arial"/>
          <w:i w:val="0"/>
          <w:color w:val="auto"/>
          <w:spacing w:val="-1"/>
          <w:sz w:val="56"/>
          <w:szCs w:val="56"/>
        </w:rPr>
        <w:t xml:space="preserve"> </w:t>
      </w:r>
      <w:r w:rsidRPr="00987E98">
        <w:rPr>
          <w:rFonts w:ascii="Arial" w:hAnsi="Arial" w:cs="Arial"/>
          <w:i w:val="0"/>
          <w:color w:val="auto"/>
          <w:sz w:val="56"/>
          <w:szCs w:val="56"/>
        </w:rPr>
        <w:t>November 2016</w:t>
      </w:r>
    </w:p>
    <w:p w:rsidR="00921EDB" w:rsidRDefault="00921EDB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9D77E9" w:rsidRPr="009D77E9" w:rsidRDefault="009D77E9" w:rsidP="009D77E9">
      <w:pPr>
        <w:pStyle w:val="Heading1"/>
        <w:rPr>
          <w:sz w:val="56"/>
          <w:szCs w:val="56"/>
        </w:rPr>
      </w:pPr>
      <w:r w:rsidRPr="009D77E9">
        <w:rPr>
          <w:sz w:val="56"/>
          <w:szCs w:val="56"/>
        </w:rPr>
        <w:lastRenderedPageBreak/>
        <w:t xml:space="preserve">Community Pharmacy Program Funding </w:t>
      </w:r>
    </w:p>
    <w:p w:rsidR="009D77E9" w:rsidRDefault="009D77E9" w:rsidP="009D77E9">
      <w:pPr>
        <w:pStyle w:val="BodyText"/>
        <w:kinsoku w:val="0"/>
        <w:overflowPunct w:val="0"/>
        <w:spacing w:before="0" w:line="428" w:lineRule="exact"/>
        <w:ind w:left="20" w:firstLine="0"/>
        <w:rPr>
          <w:spacing w:val="-15"/>
        </w:rPr>
      </w:pPr>
    </w:p>
    <w:p w:rsidR="009D77E9" w:rsidRDefault="009D77E9" w:rsidP="009D77E9">
      <w:pPr>
        <w:pStyle w:val="BodyText"/>
        <w:kinsoku w:val="0"/>
        <w:overflowPunct w:val="0"/>
        <w:spacing w:before="0" w:line="428" w:lineRule="exact"/>
        <w:ind w:left="20" w:firstLine="0"/>
      </w:pPr>
      <w:r>
        <w:rPr>
          <w:spacing w:val="-15"/>
        </w:rPr>
        <w:t>T</w:t>
      </w:r>
      <w:r>
        <w:rPr>
          <w:spacing w:val="-21"/>
        </w:rPr>
        <w:t>h</w:t>
      </w:r>
      <w:r>
        <w:t>e</w:t>
      </w:r>
      <w:r>
        <w:rPr>
          <w:spacing w:val="-52"/>
        </w:rPr>
        <w:t xml:space="preserve"> </w:t>
      </w:r>
      <w:r>
        <w:rPr>
          <w:spacing w:val="-21"/>
        </w:rPr>
        <w:t>tota</w:t>
      </w:r>
      <w:r>
        <w:t>l</w:t>
      </w:r>
      <w:r>
        <w:rPr>
          <w:spacing w:val="-49"/>
        </w:rPr>
        <w:t xml:space="preserve"> </w:t>
      </w:r>
      <w:r>
        <w:rPr>
          <w:spacing w:val="-16"/>
        </w:rPr>
        <w:t>f</w:t>
      </w:r>
      <w:r>
        <w:rPr>
          <w:spacing w:val="-21"/>
        </w:rPr>
        <w:t>und</w:t>
      </w:r>
      <w:r>
        <w:rPr>
          <w:spacing w:val="-23"/>
        </w:rPr>
        <w:t>i</w:t>
      </w:r>
      <w:r>
        <w:rPr>
          <w:spacing w:val="-21"/>
        </w:rPr>
        <w:t>n</w:t>
      </w:r>
      <w:r>
        <w:t>g</w:t>
      </w:r>
      <w:r>
        <w:rPr>
          <w:spacing w:val="-47"/>
        </w:rPr>
        <w:t xml:space="preserve"> </w:t>
      </w:r>
      <w:r>
        <w:rPr>
          <w:spacing w:val="-21"/>
        </w:rPr>
        <w:t>a</w:t>
      </w:r>
      <w:r>
        <w:rPr>
          <w:spacing w:val="45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ll</w:t>
      </w:r>
      <w:r>
        <w:rPr>
          <w:spacing w:val="-21"/>
        </w:rPr>
        <w:t>o</w:t>
      </w:r>
      <w:r>
        <w:rPr>
          <w:spacing w:val="-18"/>
        </w:rPr>
        <w:t>c</w:t>
      </w:r>
      <w:r>
        <w:rPr>
          <w:spacing w:val="-21"/>
        </w:rPr>
        <w:t>ate</w:t>
      </w:r>
      <w:r>
        <w:t>d</w:t>
      </w:r>
      <w:r>
        <w:rPr>
          <w:spacing w:val="-44"/>
        </w:rPr>
        <w:t xml:space="preserve"> </w:t>
      </w:r>
      <w:r>
        <w:rPr>
          <w:spacing w:val="-16"/>
        </w:rPr>
        <w:t>f</w:t>
      </w:r>
      <w:r>
        <w:rPr>
          <w:spacing w:val="-21"/>
        </w:rPr>
        <w:t>o</w:t>
      </w:r>
      <w:r>
        <w:t>r</w:t>
      </w:r>
      <w:r>
        <w:rPr>
          <w:spacing w:val="-54"/>
        </w:rPr>
        <w:t xml:space="preserve"> </w:t>
      </w:r>
      <w:r>
        <w:rPr>
          <w:spacing w:val="-18"/>
        </w:rPr>
        <w:t>c</w:t>
      </w:r>
      <w:r>
        <w:rPr>
          <w:spacing w:val="-21"/>
        </w:rPr>
        <w:t>o</w:t>
      </w:r>
      <w:r>
        <w:rPr>
          <w:spacing w:val="-12"/>
        </w:rPr>
        <w:t>m</w:t>
      </w:r>
      <w:r>
        <w:rPr>
          <w:spacing w:val="-17"/>
        </w:rPr>
        <w:t>m</w:t>
      </w:r>
      <w:r>
        <w:rPr>
          <w:spacing w:val="-21"/>
        </w:rPr>
        <w:t>un</w:t>
      </w:r>
      <w:r>
        <w:rPr>
          <w:spacing w:val="-23"/>
        </w:rPr>
        <w:t>i</w:t>
      </w:r>
      <w:r>
        <w:rPr>
          <w:spacing w:val="-21"/>
        </w:rPr>
        <w:t>t</w:t>
      </w:r>
      <w:r>
        <w:t>y</w:t>
      </w:r>
      <w:r>
        <w:rPr>
          <w:spacing w:val="-59"/>
        </w:rPr>
        <w:t xml:space="preserve"> </w:t>
      </w:r>
      <w:r>
        <w:rPr>
          <w:spacing w:val="-21"/>
        </w:rPr>
        <w:t>pha</w:t>
      </w:r>
      <w:r>
        <w:rPr>
          <w:spacing w:val="-19"/>
        </w:rPr>
        <w:t>r</w:t>
      </w:r>
      <w:r>
        <w:rPr>
          <w:spacing w:val="-12"/>
        </w:rPr>
        <w:t>m</w:t>
      </w:r>
      <w:r>
        <w:rPr>
          <w:spacing w:val="-21"/>
        </w:rPr>
        <w:t>a</w:t>
      </w:r>
      <w:r>
        <w:rPr>
          <w:spacing w:val="-18"/>
        </w:rPr>
        <w:t>c</w:t>
      </w:r>
      <w:r>
        <w:t>y</w:t>
      </w:r>
      <w:r>
        <w:rPr>
          <w:spacing w:val="-58"/>
        </w:rPr>
        <w:t xml:space="preserve"> </w:t>
      </w:r>
      <w:r>
        <w:rPr>
          <w:spacing w:val="-21"/>
        </w:rPr>
        <w:t>p</w:t>
      </w:r>
      <w:r>
        <w:rPr>
          <w:spacing w:val="-19"/>
        </w:rPr>
        <w:t>r</w:t>
      </w:r>
      <w:r>
        <w:rPr>
          <w:spacing w:val="-21"/>
        </w:rPr>
        <w:t>og</w:t>
      </w:r>
      <w:r>
        <w:rPr>
          <w:spacing w:val="-19"/>
        </w:rPr>
        <w:t>r</w:t>
      </w:r>
      <w:r>
        <w:rPr>
          <w:spacing w:val="-21"/>
        </w:rPr>
        <w:t>a</w:t>
      </w:r>
      <w:r>
        <w:rPr>
          <w:spacing w:val="-12"/>
        </w:rPr>
        <w:t>m</w:t>
      </w:r>
      <w:r>
        <w:t>s</w:t>
      </w:r>
      <w:r>
        <w:rPr>
          <w:spacing w:val="-58"/>
        </w:rPr>
        <w:t xml:space="preserve"> </w:t>
      </w:r>
      <w:r>
        <w:rPr>
          <w:spacing w:val="-23"/>
        </w:rPr>
        <w:t>i</w:t>
      </w:r>
      <w:r>
        <w:t>s</w:t>
      </w:r>
      <w:r>
        <w:rPr>
          <w:spacing w:val="-44"/>
        </w:rPr>
        <w:t xml:space="preserve"> </w:t>
      </w:r>
      <w:r>
        <w:rPr>
          <w:spacing w:val="-21"/>
        </w:rPr>
        <w:t>$1.2</w:t>
      </w:r>
      <w:r>
        <w:t>6</w:t>
      </w:r>
      <w:r>
        <w:rPr>
          <w:spacing w:val="-47"/>
        </w:rPr>
        <w:t xml:space="preserve"> </w:t>
      </w:r>
      <w:r>
        <w:rPr>
          <w:spacing w:val="-21"/>
        </w:rPr>
        <w:t>b</w:t>
      </w:r>
      <w:r>
        <w:rPr>
          <w:spacing w:val="-23"/>
        </w:rPr>
        <w:t>i</w:t>
      </w:r>
      <w:r w:rsidRPr="003C5273">
        <w:rPr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>
        <w:rPr>
          <w:spacing w:val="-23"/>
        </w:rPr>
        <w:t>l</w:t>
      </w:r>
      <w:r>
        <w:rPr>
          <w:spacing w:val="-21"/>
        </w:rPr>
        <w:t>i</w:t>
      </w:r>
      <w:r>
        <w:t>on</w:t>
      </w:r>
    </w:p>
    <w:p w:rsidR="009D77E9" w:rsidRDefault="009D77E9" w:rsidP="009D77E9">
      <w:pPr>
        <w:pStyle w:val="BodyText"/>
        <w:kinsoku w:val="0"/>
        <w:overflowPunct w:val="0"/>
        <w:spacing w:before="20"/>
        <w:ind w:left="20" w:firstLine="0"/>
      </w:pPr>
      <w:r>
        <w:rPr>
          <w:spacing w:val="-17"/>
        </w:rPr>
        <w:t>over</w:t>
      </w:r>
      <w:r>
        <w:rPr>
          <w:spacing w:val="-44"/>
        </w:rPr>
        <w:t xml:space="preserve"> </w:t>
      </w:r>
      <w:r>
        <w:rPr>
          <w:spacing w:val="-16"/>
        </w:rPr>
        <w:t>five</w:t>
      </w:r>
      <w:r>
        <w:rPr>
          <w:spacing w:val="-46"/>
        </w:rPr>
        <w:t xml:space="preserve"> </w:t>
      </w:r>
      <w:r>
        <w:rPr>
          <w:spacing w:val="-19"/>
        </w:rPr>
        <w:t>years,</w:t>
      </w:r>
      <w:r>
        <w:rPr>
          <w:spacing w:val="-41"/>
        </w:rPr>
        <w:t xml:space="preserve"> </w:t>
      </w:r>
      <w:r>
        <w:rPr>
          <w:spacing w:val="-18"/>
        </w:rPr>
        <w:t>(2015-16</w:t>
      </w:r>
      <w:r>
        <w:rPr>
          <w:spacing w:val="-45"/>
        </w:rPr>
        <w:t xml:space="preserve"> </w:t>
      </w:r>
      <w:r>
        <w:rPr>
          <w:spacing w:val="-11"/>
        </w:rPr>
        <w:t>to</w:t>
      </w:r>
      <w:r>
        <w:rPr>
          <w:spacing w:val="-46"/>
        </w:rPr>
        <w:t xml:space="preserve"> </w:t>
      </w:r>
      <w:r>
        <w:rPr>
          <w:spacing w:val="-19"/>
        </w:rPr>
        <w:t>2019-20).</w:t>
      </w:r>
    </w:p>
    <w:p w:rsidR="00921EDB" w:rsidRDefault="00921EDB" w:rsidP="00921EDB">
      <w:pPr>
        <w:pStyle w:val="BodyText"/>
        <w:tabs>
          <w:tab w:val="left" w:pos="1267"/>
        </w:tabs>
        <w:kinsoku w:val="0"/>
        <w:overflowPunct w:val="0"/>
        <w:spacing w:before="48"/>
        <w:rPr>
          <w:color w:val="000000"/>
        </w:rPr>
      </w:pP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>
        <w:rPr>
          <w:color w:val="000000"/>
        </w:rPr>
        <w:t>This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includes:</w:t>
      </w:r>
    </w:p>
    <w:p w:rsidR="007355D5" w:rsidRDefault="007355D5">
      <w:pPr>
        <w:pStyle w:val="BodyText"/>
        <w:kinsoku w:val="0"/>
        <w:overflowPunct w:val="0"/>
        <w:spacing w:before="4"/>
        <w:ind w:left="0" w:firstLine="0"/>
        <w:rPr>
          <w:sz w:val="44"/>
          <w:szCs w:val="44"/>
        </w:rPr>
      </w:pPr>
    </w:p>
    <w:p w:rsidR="007355D5" w:rsidRDefault="000649C5">
      <w:pPr>
        <w:pStyle w:val="BodyText"/>
        <w:kinsoku w:val="0"/>
        <w:overflowPunct w:val="0"/>
        <w:spacing w:before="0" w:line="250" w:lineRule="auto"/>
        <w:ind w:right="1086" w:firstLine="0"/>
        <w:rPr>
          <w:sz w:val="64"/>
          <w:szCs w:val="64"/>
        </w:rPr>
      </w:pPr>
      <w:r>
        <w:rPr>
          <w:sz w:val="64"/>
          <w:szCs w:val="64"/>
        </w:rPr>
        <w:t>$613</w:t>
      </w:r>
      <w:r>
        <w:rPr>
          <w:spacing w:val="-24"/>
          <w:sz w:val="64"/>
          <w:szCs w:val="64"/>
        </w:rPr>
        <w:t xml:space="preserve"> </w:t>
      </w:r>
      <w:r>
        <w:rPr>
          <w:spacing w:val="1"/>
          <w:sz w:val="64"/>
          <w:szCs w:val="64"/>
        </w:rPr>
        <w:t>million</w:t>
      </w:r>
      <w:r>
        <w:rPr>
          <w:spacing w:val="-32"/>
          <w:sz w:val="64"/>
          <w:szCs w:val="64"/>
        </w:rPr>
        <w:t xml:space="preserve"> </w:t>
      </w:r>
      <w:r>
        <w:rPr>
          <w:sz w:val="64"/>
          <w:szCs w:val="64"/>
        </w:rPr>
        <w:t>to</w:t>
      </w:r>
      <w:r>
        <w:rPr>
          <w:spacing w:val="-24"/>
          <w:sz w:val="64"/>
          <w:szCs w:val="64"/>
        </w:rPr>
        <w:t xml:space="preserve"> </w:t>
      </w:r>
      <w:r>
        <w:rPr>
          <w:sz w:val="64"/>
          <w:szCs w:val="64"/>
        </w:rPr>
        <w:t>support</w:t>
      </w:r>
      <w:r>
        <w:rPr>
          <w:spacing w:val="-23"/>
          <w:sz w:val="64"/>
          <w:szCs w:val="64"/>
        </w:rPr>
        <w:t xml:space="preserve"> </w:t>
      </w:r>
      <w:r>
        <w:rPr>
          <w:sz w:val="64"/>
          <w:szCs w:val="64"/>
        </w:rPr>
        <w:t>community</w:t>
      </w:r>
      <w:r>
        <w:rPr>
          <w:spacing w:val="29"/>
          <w:w w:val="99"/>
          <w:sz w:val="64"/>
          <w:szCs w:val="64"/>
        </w:rPr>
        <w:t xml:space="preserve"> </w:t>
      </w:r>
      <w:r>
        <w:rPr>
          <w:sz w:val="64"/>
          <w:szCs w:val="64"/>
        </w:rPr>
        <w:t>pharmacy</w:t>
      </w:r>
      <w:r>
        <w:rPr>
          <w:spacing w:val="-29"/>
          <w:sz w:val="64"/>
          <w:szCs w:val="64"/>
        </w:rPr>
        <w:t xml:space="preserve"> </w:t>
      </w:r>
      <w:r>
        <w:rPr>
          <w:sz w:val="64"/>
          <w:szCs w:val="64"/>
        </w:rPr>
        <w:t>programs</w:t>
      </w:r>
      <w:r>
        <w:rPr>
          <w:spacing w:val="-27"/>
          <w:sz w:val="64"/>
          <w:szCs w:val="64"/>
        </w:rPr>
        <w:t xml:space="preserve"> </w:t>
      </w:r>
      <w:r>
        <w:rPr>
          <w:sz w:val="64"/>
          <w:szCs w:val="64"/>
        </w:rPr>
        <w:t>that</w:t>
      </w:r>
      <w:r>
        <w:rPr>
          <w:spacing w:val="-25"/>
          <w:sz w:val="64"/>
          <w:szCs w:val="64"/>
        </w:rPr>
        <w:t xml:space="preserve"> </w:t>
      </w:r>
      <w:r>
        <w:rPr>
          <w:sz w:val="64"/>
          <w:szCs w:val="64"/>
        </w:rPr>
        <w:t>are</w:t>
      </w:r>
      <w:r>
        <w:rPr>
          <w:spacing w:val="-27"/>
          <w:sz w:val="64"/>
          <w:szCs w:val="64"/>
        </w:rPr>
        <w:t xml:space="preserve"> </w:t>
      </w:r>
      <w:r>
        <w:rPr>
          <w:sz w:val="64"/>
          <w:szCs w:val="64"/>
        </w:rPr>
        <w:t>continuing</w:t>
      </w:r>
      <w:r>
        <w:rPr>
          <w:spacing w:val="29"/>
          <w:w w:val="99"/>
          <w:sz w:val="64"/>
          <w:szCs w:val="64"/>
        </w:rPr>
        <w:t xml:space="preserve"> </w:t>
      </w:r>
      <w:r>
        <w:rPr>
          <w:sz w:val="64"/>
          <w:szCs w:val="64"/>
        </w:rPr>
        <w:t>from</w:t>
      </w:r>
      <w:r>
        <w:rPr>
          <w:spacing w:val="-25"/>
          <w:sz w:val="64"/>
          <w:szCs w:val="64"/>
        </w:rPr>
        <w:t xml:space="preserve"> </w:t>
      </w:r>
      <w:r>
        <w:rPr>
          <w:sz w:val="64"/>
          <w:szCs w:val="64"/>
        </w:rPr>
        <w:t>the</w:t>
      </w:r>
      <w:r>
        <w:rPr>
          <w:spacing w:val="-25"/>
          <w:sz w:val="64"/>
          <w:szCs w:val="64"/>
        </w:rPr>
        <w:t xml:space="preserve"> </w:t>
      </w:r>
      <w:r>
        <w:rPr>
          <w:sz w:val="64"/>
          <w:szCs w:val="64"/>
        </w:rPr>
        <w:t>Fifth</w:t>
      </w:r>
      <w:r>
        <w:rPr>
          <w:spacing w:val="-22"/>
          <w:sz w:val="64"/>
          <w:szCs w:val="64"/>
        </w:rPr>
        <w:t xml:space="preserve"> </w:t>
      </w:r>
      <w:r>
        <w:rPr>
          <w:sz w:val="64"/>
          <w:szCs w:val="64"/>
        </w:rPr>
        <w:t>Community</w:t>
      </w:r>
      <w:r>
        <w:rPr>
          <w:spacing w:val="-27"/>
          <w:sz w:val="64"/>
          <w:szCs w:val="64"/>
        </w:rPr>
        <w:t xml:space="preserve"> </w:t>
      </w:r>
      <w:r>
        <w:rPr>
          <w:sz w:val="64"/>
          <w:szCs w:val="64"/>
        </w:rPr>
        <w:t>Pharmacy</w:t>
      </w:r>
      <w:r>
        <w:rPr>
          <w:spacing w:val="28"/>
          <w:w w:val="99"/>
          <w:sz w:val="64"/>
          <w:szCs w:val="64"/>
        </w:rPr>
        <w:t xml:space="preserve"> </w:t>
      </w:r>
      <w:r>
        <w:rPr>
          <w:sz w:val="64"/>
          <w:szCs w:val="64"/>
        </w:rPr>
        <w:t>Agreement</w:t>
      </w:r>
      <w:r>
        <w:rPr>
          <w:spacing w:val="-19"/>
          <w:sz w:val="64"/>
          <w:szCs w:val="64"/>
        </w:rPr>
        <w:t xml:space="preserve"> </w:t>
      </w:r>
      <w:r>
        <w:rPr>
          <w:sz w:val="64"/>
          <w:szCs w:val="64"/>
        </w:rPr>
        <w:t>and</w:t>
      </w:r>
      <w:r>
        <w:rPr>
          <w:spacing w:val="-21"/>
          <w:sz w:val="64"/>
          <w:szCs w:val="64"/>
        </w:rPr>
        <w:t xml:space="preserve"> </w:t>
      </w:r>
      <w:r>
        <w:rPr>
          <w:spacing w:val="-1"/>
          <w:sz w:val="64"/>
          <w:szCs w:val="64"/>
        </w:rPr>
        <w:t>which</w:t>
      </w:r>
      <w:r>
        <w:rPr>
          <w:spacing w:val="-19"/>
          <w:sz w:val="64"/>
          <w:szCs w:val="64"/>
        </w:rPr>
        <w:t xml:space="preserve"> </w:t>
      </w:r>
      <w:r>
        <w:rPr>
          <w:sz w:val="64"/>
          <w:szCs w:val="64"/>
        </w:rPr>
        <w:t>are</w:t>
      </w:r>
      <w:r>
        <w:rPr>
          <w:spacing w:val="-18"/>
          <w:sz w:val="64"/>
          <w:szCs w:val="64"/>
        </w:rPr>
        <w:t xml:space="preserve"> </w:t>
      </w:r>
      <w:r>
        <w:rPr>
          <w:spacing w:val="1"/>
          <w:sz w:val="64"/>
          <w:szCs w:val="64"/>
        </w:rPr>
        <w:t>assessed</w:t>
      </w:r>
      <w:r>
        <w:rPr>
          <w:spacing w:val="-29"/>
          <w:sz w:val="64"/>
          <w:szCs w:val="64"/>
        </w:rPr>
        <w:t xml:space="preserve"> </w:t>
      </w:r>
      <w:r>
        <w:rPr>
          <w:sz w:val="64"/>
          <w:szCs w:val="64"/>
        </w:rPr>
        <w:t>as</w:t>
      </w:r>
      <w:r>
        <w:rPr>
          <w:spacing w:val="22"/>
          <w:w w:val="99"/>
          <w:sz w:val="64"/>
          <w:szCs w:val="64"/>
        </w:rPr>
        <w:t xml:space="preserve"> </w:t>
      </w:r>
      <w:r>
        <w:rPr>
          <w:i/>
          <w:iCs/>
          <w:spacing w:val="1"/>
          <w:sz w:val="64"/>
          <w:szCs w:val="64"/>
        </w:rPr>
        <w:t>clinically</w:t>
      </w:r>
      <w:r>
        <w:rPr>
          <w:i/>
          <w:iCs/>
          <w:spacing w:val="-34"/>
          <w:sz w:val="64"/>
          <w:szCs w:val="64"/>
        </w:rPr>
        <w:t xml:space="preserve"> </w:t>
      </w:r>
      <w:r>
        <w:rPr>
          <w:i/>
          <w:iCs/>
          <w:sz w:val="64"/>
          <w:szCs w:val="64"/>
        </w:rPr>
        <w:t>and</w:t>
      </w:r>
      <w:r>
        <w:rPr>
          <w:i/>
          <w:iCs/>
          <w:spacing w:val="-25"/>
          <w:sz w:val="64"/>
          <w:szCs w:val="64"/>
        </w:rPr>
        <w:t xml:space="preserve"> </w:t>
      </w:r>
      <w:r>
        <w:rPr>
          <w:i/>
          <w:iCs/>
          <w:spacing w:val="1"/>
          <w:sz w:val="64"/>
          <w:szCs w:val="64"/>
        </w:rPr>
        <w:t>cost</w:t>
      </w:r>
      <w:r>
        <w:rPr>
          <w:i/>
          <w:iCs/>
          <w:spacing w:val="-29"/>
          <w:sz w:val="64"/>
          <w:szCs w:val="64"/>
        </w:rPr>
        <w:t xml:space="preserve"> </w:t>
      </w:r>
      <w:r>
        <w:rPr>
          <w:i/>
          <w:iCs/>
          <w:sz w:val="64"/>
          <w:szCs w:val="64"/>
        </w:rPr>
        <w:t>effective</w:t>
      </w:r>
    </w:p>
    <w:p w:rsidR="007355D5" w:rsidRDefault="007355D5">
      <w:pPr>
        <w:pStyle w:val="BodyText"/>
        <w:kinsoku w:val="0"/>
        <w:overflowPunct w:val="0"/>
        <w:spacing w:before="0" w:line="250" w:lineRule="auto"/>
        <w:ind w:right="1086" w:firstLine="0"/>
        <w:rPr>
          <w:sz w:val="64"/>
          <w:szCs w:val="64"/>
        </w:rPr>
        <w:sectPr w:rsidR="007355D5" w:rsidSect="009D77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2977" w:right="1100" w:bottom="940" w:left="1100" w:header="552" w:footer="750" w:gutter="0"/>
          <w:pgNumType w:start="1"/>
          <w:cols w:space="720"/>
          <w:noEndnote/>
        </w:sectPr>
      </w:pPr>
    </w:p>
    <w:p w:rsidR="007355D5" w:rsidRDefault="007355D5">
      <w:pPr>
        <w:pStyle w:val="BodyText"/>
        <w:kinsoku w:val="0"/>
        <w:overflowPunct w:val="0"/>
        <w:spacing w:before="9"/>
        <w:ind w:left="0" w:firstLine="0"/>
        <w:rPr>
          <w:i/>
          <w:iCs/>
          <w:sz w:val="25"/>
          <w:szCs w:val="25"/>
        </w:rPr>
      </w:pP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>
        <w:rPr>
          <w:color w:val="000000"/>
        </w:rPr>
        <w:t>This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includes:</w:t>
      </w:r>
    </w:p>
    <w:p w:rsidR="007355D5" w:rsidRDefault="007355D5">
      <w:pPr>
        <w:pStyle w:val="BodyText"/>
        <w:kinsoku w:val="0"/>
        <w:overflowPunct w:val="0"/>
        <w:spacing w:before="4"/>
        <w:ind w:left="0" w:firstLine="0"/>
        <w:rPr>
          <w:sz w:val="44"/>
          <w:szCs w:val="44"/>
        </w:rPr>
      </w:pPr>
    </w:p>
    <w:p w:rsidR="007355D5" w:rsidRPr="00E5291B" w:rsidRDefault="000649C5" w:rsidP="00E5291B">
      <w:pPr>
        <w:pStyle w:val="BodyText"/>
        <w:ind w:left="993" w:hanging="15"/>
        <w:rPr>
          <w:sz w:val="64"/>
          <w:szCs w:val="64"/>
        </w:rPr>
      </w:pPr>
      <w:r w:rsidRPr="00E5291B">
        <w:rPr>
          <w:sz w:val="64"/>
          <w:szCs w:val="64"/>
        </w:rPr>
        <w:t>$50</w:t>
      </w:r>
      <w:r w:rsidRPr="00E5291B">
        <w:rPr>
          <w:spacing w:val="-18"/>
          <w:sz w:val="64"/>
          <w:szCs w:val="64"/>
        </w:rPr>
        <w:t xml:space="preserve"> </w:t>
      </w:r>
      <w:r w:rsidRPr="00E5291B">
        <w:rPr>
          <w:spacing w:val="1"/>
          <w:sz w:val="64"/>
          <w:szCs w:val="64"/>
        </w:rPr>
        <w:t>million</w:t>
      </w:r>
      <w:r w:rsidRPr="00E5291B">
        <w:rPr>
          <w:spacing w:val="-26"/>
          <w:sz w:val="64"/>
          <w:szCs w:val="64"/>
        </w:rPr>
        <w:t xml:space="preserve"> </w:t>
      </w:r>
      <w:r w:rsidRPr="00E5291B">
        <w:rPr>
          <w:sz w:val="64"/>
          <w:szCs w:val="64"/>
        </w:rPr>
        <w:t>to</w:t>
      </w:r>
      <w:r w:rsidRPr="00E5291B">
        <w:rPr>
          <w:spacing w:val="-18"/>
          <w:sz w:val="64"/>
          <w:szCs w:val="64"/>
        </w:rPr>
        <w:t xml:space="preserve"> </w:t>
      </w:r>
      <w:r w:rsidRPr="00E5291B">
        <w:rPr>
          <w:sz w:val="64"/>
          <w:szCs w:val="64"/>
        </w:rPr>
        <w:t>support</w:t>
      </w:r>
      <w:r w:rsidRPr="00E5291B">
        <w:rPr>
          <w:spacing w:val="-18"/>
          <w:sz w:val="64"/>
          <w:szCs w:val="64"/>
        </w:rPr>
        <w:t xml:space="preserve"> </w:t>
      </w:r>
      <w:r w:rsidRPr="00E5291B">
        <w:rPr>
          <w:sz w:val="64"/>
          <w:szCs w:val="64"/>
        </w:rPr>
        <w:t>a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new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Pharmacy</w:t>
      </w:r>
    </w:p>
    <w:p w:rsidR="007355D5" w:rsidRPr="00E5291B" w:rsidRDefault="000649C5" w:rsidP="00E5291B">
      <w:pPr>
        <w:pStyle w:val="BodyText"/>
        <w:ind w:left="993" w:hanging="15"/>
        <w:rPr>
          <w:sz w:val="64"/>
          <w:szCs w:val="64"/>
        </w:rPr>
      </w:pPr>
      <w:r w:rsidRPr="00E5291B">
        <w:rPr>
          <w:spacing w:val="-7"/>
          <w:sz w:val="64"/>
          <w:szCs w:val="64"/>
        </w:rPr>
        <w:t>Trial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Program</w:t>
      </w:r>
      <w:r w:rsidRPr="00E5291B">
        <w:rPr>
          <w:spacing w:val="-19"/>
          <w:sz w:val="64"/>
          <w:szCs w:val="64"/>
        </w:rPr>
        <w:t xml:space="preserve"> </w:t>
      </w:r>
      <w:r w:rsidRPr="00E5291B">
        <w:rPr>
          <w:sz w:val="64"/>
          <w:szCs w:val="64"/>
        </w:rPr>
        <w:t>(PTP).</w:t>
      </w:r>
      <w:r w:rsidRPr="00E5291B">
        <w:rPr>
          <w:spacing w:val="-23"/>
          <w:sz w:val="64"/>
          <w:szCs w:val="64"/>
        </w:rPr>
        <w:t xml:space="preserve"> </w:t>
      </w:r>
      <w:r w:rsidRPr="00E5291B">
        <w:rPr>
          <w:sz w:val="64"/>
          <w:szCs w:val="64"/>
        </w:rPr>
        <w:t>This</w:t>
      </w:r>
      <w:r w:rsidRPr="00E5291B">
        <w:rPr>
          <w:spacing w:val="-20"/>
          <w:sz w:val="64"/>
          <w:szCs w:val="64"/>
        </w:rPr>
        <w:t xml:space="preserve"> </w:t>
      </w:r>
      <w:r w:rsidRPr="00E5291B">
        <w:rPr>
          <w:sz w:val="64"/>
          <w:szCs w:val="64"/>
        </w:rPr>
        <w:t>program</w:t>
      </w:r>
      <w:r w:rsidRPr="00E5291B">
        <w:rPr>
          <w:spacing w:val="-15"/>
          <w:sz w:val="64"/>
          <w:szCs w:val="64"/>
        </w:rPr>
        <w:t xml:space="preserve"> </w:t>
      </w:r>
      <w:r w:rsidRPr="00E5291B">
        <w:rPr>
          <w:spacing w:val="-1"/>
          <w:sz w:val="64"/>
          <w:szCs w:val="64"/>
        </w:rPr>
        <w:t>will</w:t>
      </w:r>
      <w:r w:rsidRPr="00E5291B">
        <w:rPr>
          <w:spacing w:val="-19"/>
          <w:sz w:val="64"/>
          <w:szCs w:val="64"/>
        </w:rPr>
        <w:t xml:space="preserve"> </w:t>
      </w:r>
      <w:r w:rsidRPr="00E5291B">
        <w:rPr>
          <w:sz w:val="64"/>
          <w:szCs w:val="64"/>
        </w:rPr>
        <w:t>fund</w:t>
      </w:r>
      <w:r w:rsidRPr="00E5291B">
        <w:rPr>
          <w:spacing w:val="29"/>
          <w:w w:val="99"/>
          <w:sz w:val="64"/>
          <w:szCs w:val="64"/>
        </w:rPr>
        <w:t xml:space="preserve"> </w:t>
      </w:r>
      <w:r w:rsidRPr="00E5291B">
        <w:rPr>
          <w:sz w:val="64"/>
          <w:szCs w:val="64"/>
        </w:rPr>
        <w:t>a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number</w:t>
      </w:r>
      <w:r w:rsidRPr="00E5291B">
        <w:rPr>
          <w:spacing w:val="-16"/>
          <w:sz w:val="64"/>
          <w:szCs w:val="64"/>
        </w:rPr>
        <w:t xml:space="preserve"> </w:t>
      </w:r>
      <w:r w:rsidRPr="00E5291B">
        <w:rPr>
          <w:sz w:val="64"/>
          <w:szCs w:val="64"/>
        </w:rPr>
        <w:t>of</w:t>
      </w:r>
      <w:r w:rsidRPr="00E5291B">
        <w:rPr>
          <w:spacing w:val="-16"/>
          <w:sz w:val="64"/>
          <w:szCs w:val="64"/>
        </w:rPr>
        <w:t xml:space="preserve"> </w:t>
      </w:r>
      <w:r w:rsidRPr="00E5291B">
        <w:rPr>
          <w:sz w:val="64"/>
          <w:szCs w:val="64"/>
        </w:rPr>
        <w:t>trials</w:t>
      </w:r>
      <w:r w:rsidRPr="00E5291B">
        <w:rPr>
          <w:spacing w:val="-19"/>
          <w:sz w:val="64"/>
          <w:szCs w:val="64"/>
        </w:rPr>
        <w:t xml:space="preserve"> </w:t>
      </w:r>
      <w:r w:rsidRPr="00E5291B">
        <w:rPr>
          <w:sz w:val="64"/>
          <w:szCs w:val="64"/>
        </w:rPr>
        <w:t>to</w:t>
      </w:r>
      <w:r w:rsidRPr="00E5291B">
        <w:rPr>
          <w:spacing w:val="-16"/>
          <w:sz w:val="64"/>
          <w:szCs w:val="64"/>
        </w:rPr>
        <w:t xml:space="preserve"> </w:t>
      </w:r>
      <w:r w:rsidRPr="00E5291B">
        <w:rPr>
          <w:sz w:val="64"/>
          <w:szCs w:val="64"/>
        </w:rPr>
        <w:t>improve</w:t>
      </w:r>
      <w:r w:rsidRPr="00E5291B">
        <w:rPr>
          <w:spacing w:val="-20"/>
          <w:sz w:val="64"/>
          <w:szCs w:val="64"/>
        </w:rPr>
        <w:t xml:space="preserve"> </w:t>
      </w:r>
      <w:r w:rsidRPr="00E5291B">
        <w:rPr>
          <w:sz w:val="64"/>
          <w:szCs w:val="64"/>
        </w:rPr>
        <w:t>patient</w:t>
      </w:r>
      <w:r w:rsidRPr="00E5291B">
        <w:rPr>
          <w:spacing w:val="30"/>
          <w:w w:val="99"/>
          <w:sz w:val="64"/>
          <w:szCs w:val="64"/>
        </w:rPr>
        <w:t xml:space="preserve"> </w:t>
      </w:r>
      <w:r w:rsidRPr="00E5291B">
        <w:rPr>
          <w:sz w:val="64"/>
          <w:szCs w:val="64"/>
        </w:rPr>
        <w:t>outcomes,</w:t>
      </w:r>
      <w:r w:rsidRPr="00E5291B">
        <w:rPr>
          <w:spacing w:val="-21"/>
          <w:sz w:val="64"/>
          <w:szCs w:val="64"/>
        </w:rPr>
        <w:t xml:space="preserve"> </w:t>
      </w:r>
      <w:r w:rsidRPr="00E5291B">
        <w:rPr>
          <w:sz w:val="64"/>
          <w:szCs w:val="64"/>
        </w:rPr>
        <w:t>and</w:t>
      </w:r>
      <w:r w:rsidRPr="00E5291B">
        <w:rPr>
          <w:spacing w:val="-16"/>
          <w:sz w:val="64"/>
          <w:szCs w:val="64"/>
        </w:rPr>
        <w:t xml:space="preserve"> </w:t>
      </w:r>
      <w:r w:rsidRPr="00E5291B">
        <w:rPr>
          <w:spacing w:val="1"/>
          <w:sz w:val="64"/>
          <w:szCs w:val="64"/>
        </w:rPr>
        <w:t>seeks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to</w:t>
      </w:r>
      <w:r w:rsidRPr="00E5291B">
        <w:rPr>
          <w:spacing w:val="-16"/>
          <w:sz w:val="64"/>
          <w:szCs w:val="64"/>
        </w:rPr>
        <w:t xml:space="preserve"> </w:t>
      </w:r>
      <w:r w:rsidRPr="00E5291B">
        <w:rPr>
          <w:spacing w:val="-1"/>
          <w:sz w:val="64"/>
          <w:szCs w:val="64"/>
        </w:rPr>
        <w:t>expand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the</w:t>
      </w:r>
      <w:r w:rsidRPr="00E5291B">
        <w:rPr>
          <w:spacing w:val="-16"/>
          <w:sz w:val="64"/>
          <w:szCs w:val="64"/>
        </w:rPr>
        <w:t xml:space="preserve"> </w:t>
      </w:r>
      <w:r w:rsidRPr="00E5291B">
        <w:rPr>
          <w:sz w:val="64"/>
          <w:szCs w:val="64"/>
        </w:rPr>
        <w:t>role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of</w:t>
      </w:r>
      <w:r w:rsidRPr="00E5291B">
        <w:rPr>
          <w:spacing w:val="22"/>
          <w:w w:val="99"/>
          <w:sz w:val="64"/>
          <w:szCs w:val="64"/>
        </w:rPr>
        <w:t xml:space="preserve"> </w:t>
      </w:r>
      <w:r w:rsidRPr="00E5291B">
        <w:rPr>
          <w:sz w:val="64"/>
          <w:szCs w:val="64"/>
        </w:rPr>
        <w:t>pharmacy</w:t>
      </w:r>
      <w:r w:rsidRPr="00E5291B">
        <w:rPr>
          <w:spacing w:val="-20"/>
          <w:sz w:val="64"/>
          <w:szCs w:val="64"/>
        </w:rPr>
        <w:t xml:space="preserve"> </w:t>
      </w:r>
      <w:r w:rsidRPr="00E5291B">
        <w:rPr>
          <w:sz w:val="64"/>
          <w:szCs w:val="64"/>
        </w:rPr>
        <w:t>in</w:t>
      </w:r>
      <w:r w:rsidRPr="00E5291B">
        <w:rPr>
          <w:spacing w:val="-15"/>
          <w:sz w:val="64"/>
          <w:szCs w:val="64"/>
        </w:rPr>
        <w:t xml:space="preserve"> </w:t>
      </w:r>
      <w:r w:rsidRPr="00E5291B">
        <w:rPr>
          <w:sz w:val="64"/>
          <w:szCs w:val="64"/>
        </w:rPr>
        <w:t>delivering</w:t>
      </w:r>
      <w:r w:rsidRPr="00E5291B">
        <w:rPr>
          <w:spacing w:val="-21"/>
          <w:sz w:val="64"/>
          <w:szCs w:val="64"/>
        </w:rPr>
        <w:t xml:space="preserve"> </w:t>
      </w:r>
      <w:r w:rsidRPr="00E5291B">
        <w:rPr>
          <w:sz w:val="64"/>
          <w:szCs w:val="64"/>
        </w:rPr>
        <w:t>a</w:t>
      </w:r>
      <w:r w:rsidRPr="00E5291B">
        <w:rPr>
          <w:spacing w:val="-18"/>
          <w:sz w:val="64"/>
          <w:szCs w:val="64"/>
        </w:rPr>
        <w:t xml:space="preserve"> </w:t>
      </w:r>
      <w:r w:rsidRPr="00E5291B">
        <w:rPr>
          <w:spacing w:val="-1"/>
          <w:sz w:val="64"/>
          <w:szCs w:val="64"/>
        </w:rPr>
        <w:t>wider</w:t>
      </w:r>
      <w:r w:rsidRPr="00E5291B">
        <w:rPr>
          <w:spacing w:val="-14"/>
          <w:sz w:val="64"/>
          <w:szCs w:val="64"/>
        </w:rPr>
        <w:t xml:space="preserve"> </w:t>
      </w:r>
      <w:r w:rsidRPr="00E5291B">
        <w:rPr>
          <w:sz w:val="64"/>
          <w:szCs w:val="64"/>
        </w:rPr>
        <w:t>range</w:t>
      </w:r>
      <w:r w:rsidRPr="00E5291B">
        <w:rPr>
          <w:spacing w:val="-17"/>
          <w:sz w:val="64"/>
          <w:szCs w:val="64"/>
        </w:rPr>
        <w:t xml:space="preserve"> </w:t>
      </w:r>
      <w:r w:rsidRPr="00E5291B">
        <w:rPr>
          <w:sz w:val="64"/>
          <w:szCs w:val="64"/>
        </w:rPr>
        <w:t>of</w:t>
      </w:r>
      <w:r w:rsidRPr="00E5291B">
        <w:rPr>
          <w:spacing w:val="22"/>
          <w:w w:val="99"/>
          <w:sz w:val="64"/>
          <w:szCs w:val="64"/>
        </w:rPr>
        <w:t xml:space="preserve"> </w:t>
      </w:r>
      <w:r w:rsidRPr="00E5291B">
        <w:rPr>
          <w:sz w:val="64"/>
          <w:szCs w:val="64"/>
        </w:rPr>
        <w:t>primary</w:t>
      </w:r>
      <w:r w:rsidRPr="00E5291B">
        <w:rPr>
          <w:spacing w:val="-27"/>
          <w:sz w:val="64"/>
          <w:szCs w:val="64"/>
        </w:rPr>
        <w:t xml:space="preserve"> </w:t>
      </w:r>
      <w:r w:rsidRPr="00E5291B">
        <w:rPr>
          <w:sz w:val="64"/>
          <w:szCs w:val="64"/>
        </w:rPr>
        <w:t>healthcare</w:t>
      </w:r>
      <w:r w:rsidRPr="00E5291B">
        <w:rPr>
          <w:spacing w:val="-35"/>
          <w:sz w:val="64"/>
          <w:szCs w:val="64"/>
        </w:rPr>
        <w:t xml:space="preserve"> </w:t>
      </w:r>
      <w:r w:rsidRPr="00E5291B">
        <w:rPr>
          <w:spacing w:val="1"/>
          <w:sz w:val="64"/>
          <w:szCs w:val="64"/>
        </w:rPr>
        <w:t>services;</w:t>
      </w:r>
      <w:r w:rsidRPr="00E5291B">
        <w:rPr>
          <w:spacing w:val="-34"/>
          <w:sz w:val="64"/>
          <w:szCs w:val="64"/>
        </w:rPr>
        <w:t xml:space="preserve"> </w:t>
      </w:r>
      <w:r w:rsidRPr="00E5291B">
        <w:rPr>
          <w:sz w:val="64"/>
          <w:szCs w:val="64"/>
        </w:rPr>
        <w:t>and</w:t>
      </w:r>
    </w:p>
    <w:p w:rsidR="007355D5" w:rsidRDefault="007355D5">
      <w:pPr>
        <w:pStyle w:val="BodyText"/>
        <w:kinsoku w:val="0"/>
        <w:overflowPunct w:val="0"/>
        <w:spacing w:before="32" w:line="250" w:lineRule="auto"/>
        <w:ind w:right="1086" w:firstLine="0"/>
        <w:rPr>
          <w:sz w:val="64"/>
          <w:szCs w:val="64"/>
        </w:rPr>
        <w:sectPr w:rsidR="007355D5"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Default="007355D5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>
        <w:rPr>
          <w:color w:val="000000"/>
        </w:rPr>
        <w:t>This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includes:</w:t>
      </w:r>
    </w:p>
    <w:p w:rsidR="007355D5" w:rsidRDefault="007355D5">
      <w:pPr>
        <w:pStyle w:val="BodyText"/>
        <w:kinsoku w:val="0"/>
        <w:overflowPunct w:val="0"/>
        <w:spacing w:before="4"/>
        <w:ind w:left="0" w:firstLine="0"/>
        <w:rPr>
          <w:sz w:val="44"/>
          <w:szCs w:val="44"/>
        </w:rPr>
      </w:pPr>
    </w:p>
    <w:p w:rsidR="007355D5" w:rsidRPr="00E82D30" w:rsidRDefault="000649C5" w:rsidP="00E82D30">
      <w:pPr>
        <w:pStyle w:val="BodyText"/>
        <w:rPr>
          <w:sz w:val="64"/>
          <w:szCs w:val="64"/>
        </w:rPr>
      </w:pPr>
      <w:r w:rsidRPr="00E82D30">
        <w:rPr>
          <w:sz w:val="64"/>
          <w:szCs w:val="64"/>
        </w:rPr>
        <w:t>$600</w:t>
      </w:r>
      <w:r w:rsidRPr="00E82D30">
        <w:rPr>
          <w:spacing w:val="-15"/>
          <w:sz w:val="64"/>
          <w:szCs w:val="64"/>
        </w:rPr>
        <w:t xml:space="preserve"> </w:t>
      </w:r>
      <w:r w:rsidRPr="00E82D30">
        <w:rPr>
          <w:spacing w:val="1"/>
          <w:sz w:val="64"/>
          <w:szCs w:val="64"/>
        </w:rPr>
        <w:t>million</w:t>
      </w:r>
      <w:r w:rsidRPr="00E82D30">
        <w:rPr>
          <w:spacing w:val="-23"/>
          <w:sz w:val="64"/>
          <w:szCs w:val="64"/>
        </w:rPr>
        <w:t xml:space="preserve"> </w:t>
      </w:r>
      <w:r w:rsidRPr="00E82D30">
        <w:rPr>
          <w:sz w:val="64"/>
          <w:szCs w:val="64"/>
        </w:rPr>
        <w:t>to</w:t>
      </w:r>
      <w:r w:rsidRPr="00E82D30">
        <w:rPr>
          <w:spacing w:val="-15"/>
          <w:sz w:val="64"/>
          <w:szCs w:val="64"/>
        </w:rPr>
        <w:t xml:space="preserve"> </w:t>
      </w:r>
      <w:r w:rsidRPr="00E82D30">
        <w:rPr>
          <w:sz w:val="64"/>
          <w:szCs w:val="64"/>
        </w:rPr>
        <w:t>support</w:t>
      </w:r>
      <w:r w:rsidRPr="00E82D30">
        <w:rPr>
          <w:spacing w:val="-15"/>
          <w:sz w:val="64"/>
          <w:szCs w:val="64"/>
        </w:rPr>
        <w:t xml:space="preserve"> </w:t>
      </w:r>
      <w:r w:rsidRPr="00E82D30">
        <w:rPr>
          <w:sz w:val="64"/>
          <w:szCs w:val="64"/>
        </w:rPr>
        <w:t>a</w:t>
      </w:r>
      <w:r w:rsidRPr="00E82D30">
        <w:rPr>
          <w:spacing w:val="-15"/>
          <w:sz w:val="64"/>
          <w:szCs w:val="64"/>
        </w:rPr>
        <w:t xml:space="preserve"> </w:t>
      </w:r>
      <w:r w:rsidRPr="00E82D30">
        <w:rPr>
          <w:sz w:val="64"/>
          <w:szCs w:val="64"/>
        </w:rPr>
        <w:t>range</w:t>
      </w:r>
      <w:r w:rsidRPr="00E82D30">
        <w:rPr>
          <w:spacing w:val="-15"/>
          <w:sz w:val="64"/>
          <w:szCs w:val="64"/>
        </w:rPr>
        <w:t xml:space="preserve"> </w:t>
      </w:r>
      <w:r w:rsidRPr="00E82D30">
        <w:rPr>
          <w:sz w:val="64"/>
          <w:szCs w:val="64"/>
        </w:rPr>
        <w:t>of</w:t>
      </w:r>
      <w:r w:rsidRPr="00E82D30">
        <w:rPr>
          <w:spacing w:val="-15"/>
          <w:sz w:val="64"/>
          <w:szCs w:val="64"/>
        </w:rPr>
        <w:t xml:space="preserve"> </w:t>
      </w:r>
      <w:r w:rsidRPr="00E82D30">
        <w:rPr>
          <w:sz w:val="64"/>
          <w:szCs w:val="64"/>
        </w:rPr>
        <w:t>new</w:t>
      </w:r>
      <w:r w:rsidRPr="00E82D30">
        <w:rPr>
          <w:spacing w:val="25"/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and/or</w:t>
      </w:r>
      <w:r w:rsidRPr="00E82D30">
        <w:rPr>
          <w:spacing w:val="-23"/>
          <w:sz w:val="64"/>
          <w:szCs w:val="64"/>
        </w:rPr>
        <w:t xml:space="preserve"> </w:t>
      </w:r>
      <w:r w:rsidRPr="00E82D30">
        <w:rPr>
          <w:sz w:val="64"/>
          <w:szCs w:val="64"/>
        </w:rPr>
        <w:t>expanded</w:t>
      </w:r>
      <w:r w:rsidRPr="00E82D30">
        <w:rPr>
          <w:spacing w:val="-23"/>
          <w:sz w:val="64"/>
          <w:szCs w:val="64"/>
        </w:rPr>
        <w:t xml:space="preserve"> </w:t>
      </w:r>
      <w:r w:rsidRPr="00E82D30">
        <w:rPr>
          <w:sz w:val="64"/>
          <w:szCs w:val="64"/>
        </w:rPr>
        <w:t>programs,</w:t>
      </w:r>
      <w:r w:rsidRPr="00E82D30">
        <w:rPr>
          <w:spacing w:val="-23"/>
          <w:sz w:val="64"/>
          <w:szCs w:val="64"/>
        </w:rPr>
        <w:t xml:space="preserve"> </w:t>
      </w:r>
      <w:r w:rsidRPr="00E82D30">
        <w:rPr>
          <w:sz w:val="64"/>
          <w:szCs w:val="64"/>
        </w:rPr>
        <w:t>based</w:t>
      </w:r>
      <w:r w:rsidRPr="00E82D30">
        <w:rPr>
          <w:spacing w:val="-22"/>
          <w:sz w:val="64"/>
          <w:szCs w:val="64"/>
        </w:rPr>
        <w:t xml:space="preserve"> </w:t>
      </w:r>
      <w:r w:rsidRPr="00E82D30">
        <w:rPr>
          <w:sz w:val="64"/>
          <w:szCs w:val="64"/>
        </w:rPr>
        <w:t>on</w:t>
      </w:r>
      <w:r w:rsidRPr="00E82D30">
        <w:rPr>
          <w:spacing w:val="-23"/>
          <w:sz w:val="64"/>
          <w:szCs w:val="64"/>
        </w:rPr>
        <w:t xml:space="preserve"> </w:t>
      </w:r>
      <w:r w:rsidRPr="00E82D30">
        <w:rPr>
          <w:sz w:val="64"/>
          <w:szCs w:val="64"/>
        </w:rPr>
        <w:t>the</w:t>
      </w:r>
      <w:r w:rsidRPr="00E82D30">
        <w:rPr>
          <w:spacing w:val="23"/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recommendations</w:t>
      </w:r>
      <w:r w:rsidRPr="00E82D30">
        <w:rPr>
          <w:spacing w:val="-32"/>
          <w:sz w:val="64"/>
          <w:szCs w:val="64"/>
        </w:rPr>
        <w:t xml:space="preserve"> </w:t>
      </w:r>
      <w:r w:rsidRPr="00E82D30">
        <w:rPr>
          <w:sz w:val="64"/>
          <w:szCs w:val="64"/>
        </w:rPr>
        <w:t>of</w:t>
      </w:r>
      <w:r w:rsidRPr="00E82D30">
        <w:rPr>
          <w:spacing w:val="-30"/>
          <w:sz w:val="64"/>
          <w:szCs w:val="64"/>
        </w:rPr>
        <w:t xml:space="preserve"> </w:t>
      </w:r>
      <w:r w:rsidRPr="00E82D30">
        <w:rPr>
          <w:sz w:val="64"/>
          <w:szCs w:val="64"/>
        </w:rPr>
        <w:t>an</w:t>
      </w:r>
      <w:r w:rsidRPr="00E82D30">
        <w:rPr>
          <w:spacing w:val="-31"/>
          <w:sz w:val="64"/>
          <w:szCs w:val="64"/>
        </w:rPr>
        <w:t xml:space="preserve"> </w:t>
      </w:r>
      <w:r w:rsidRPr="00E82D30">
        <w:rPr>
          <w:sz w:val="64"/>
          <w:szCs w:val="64"/>
        </w:rPr>
        <w:t>independent</w:t>
      </w:r>
      <w:r w:rsidRPr="00E82D30">
        <w:rPr>
          <w:spacing w:val="-31"/>
          <w:sz w:val="64"/>
          <w:szCs w:val="64"/>
        </w:rPr>
        <w:t xml:space="preserve"> </w:t>
      </w:r>
      <w:r w:rsidRPr="00E82D30">
        <w:rPr>
          <w:i/>
          <w:iCs/>
          <w:sz w:val="64"/>
          <w:szCs w:val="64"/>
        </w:rPr>
        <w:t>health</w:t>
      </w:r>
      <w:r w:rsidRPr="00E82D30">
        <w:rPr>
          <w:i/>
          <w:iCs/>
          <w:spacing w:val="24"/>
          <w:w w:val="99"/>
          <w:sz w:val="64"/>
          <w:szCs w:val="64"/>
        </w:rPr>
        <w:t xml:space="preserve"> </w:t>
      </w:r>
      <w:r w:rsidRPr="00E82D30">
        <w:rPr>
          <w:i/>
          <w:iCs/>
          <w:sz w:val="64"/>
          <w:szCs w:val="64"/>
        </w:rPr>
        <w:t>technology</w:t>
      </w:r>
      <w:r w:rsidRPr="00E82D30">
        <w:rPr>
          <w:i/>
          <w:iCs/>
          <w:spacing w:val="-25"/>
          <w:sz w:val="64"/>
          <w:szCs w:val="64"/>
        </w:rPr>
        <w:t xml:space="preserve"> </w:t>
      </w:r>
      <w:r w:rsidRPr="00E82D30">
        <w:rPr>
          <w:i/>
          <w:iCs/>
          <w:sz w:val="64"/>
          <w:szCs w:val="64"/>
        </w:rPr>
        <w:t>assessment</w:t>
      </w:r>
      <w:r w:rsidRPr="00E82D30">
        <w:rPr>
          <w:i/>
          <w:iCs/>
          <w:spacing w:val="-26"/>
          <w:sz w:val="64"/>
          <w:szCs w:val="64"/>
        </w:rPr>
        <w:t xml:space="preserve"> </w:t>
      </w:r>
      <w:r w:rsidRPr="00E82D30">
        <w:rPr>
          <w:sz w:val="64"/>
          <w:szCs w:val="64"/>
        </w:rPr>
        <w:t>body</w:t>
      </w:r>
      <w:r w:rsidRPr="00E82D30">
        <w:rPr>
          <w:spacing w:val="-21"/>
          <w:sz w:val="64"/>
          <w:szCs w:val="64"/>
        </w:rPr>
        <w:t xml:space="preserve"> </w:t>
      </w:r>
      <w:r w:rsidRPr="00E82D30">
        <w:rPr>
          <w:spacing w:val="1"/>
          <w:sz w:val="64"/>
          <w:szCs w:val="64"/>
        </w:rPr>
        <w:t>such</w:t>
      </w:r>
      <w:r w:rsidRPr="00E82D30">
        <w:rPr>
          <w:spacing w:val="-26"/>
          <w:sz w:val="64"/>
          <w:szCs w:val="64"/>
        </w:rPr>
        <w:t xml:space="preserve"> </w:t>
      </w:r>
      <w:r w:rsidRPr="00E82D30">
        <w:rPr>
          <w:sz w:val="64"/>
          <w:szCs w:val="64"/>
        </w:rPr>
        <w:t>as</w:t>
      </w:r>
      <w:r w:rsidRPr="00E82D30">
        <w:rPr>
          <w:spacing w:val="-25"/>
          <w:sz w:val="64"/>
          <w:szCs w:val="64"/>
        </w:rPr>
        <w:t xml:space="preserve"> </w:t>
      </w:r>
      <w:r w:rsidRPr="00E82D30">
        <w:rPr>
          <w:sz w:val="64"/>
          <w:szCs w:val="64"/>
        </w:rPr>
        <w:t>the</w:t>
      </w:r>
      <w:r w:rsidRPr="00E82D30">
        <w:rPr>
          <w:spacing w:val="29"/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Medical</w:t>
      </w:r>
      <w:r w:rsidRPr="00E82D30">
        <w:rPr>
          <w:spacing w:val="-39"/>
          <w:sz w:val="64"/>
          <w:szCs w:val="64"/>
        </w:rPr>
        <w:t xml:space="preserve"> </w:t>
      </w:r>
      <w:r w:rsidRPr="00E82D30">
        <w:rPr>
          <w:sz w:val="64"/>
          <w:szCs w:val="64"/>
        </w:rPr>
        <w:t>Services</w:t>
      </w:r>
      <w:r w:rsidRPr="00E82D30">
        <w:rPr>
          <w:spacing w:val="-70"/>
          <w:sz w:val="64"/>
          <w:szCs w:val="64"/>
        </w:rPr>
        <w:t xml:space="preserve"> </w:t>
      </w:r>
      <w:r w:rsidRPr="00E82D30">
        <w:rPr>
          <w:spacing w:val="1"/>
          <w:sz w:val="64"/>
          <w:szCs w:val="64"/>
        </w:rPr>
        <w:t>Advisory</w:t>
      </w:r>
      <w:r w:rsidRPr="00E82D30">
        <w:rPr>
          <w:spacing w:val="-41"/>
          <w:sz w:val="64"/>
          <w:szCs w:val="64"/>
        </w:rPr>
        <w:t xml:space="preserve"> </w:t>
      </w:r>
      <w:r w:rsidRPr="00E82D30">
        <w:rPr>
          <w:sz w:val="64"/>
          <w:szCs w:val="64"/>
        </w:rPr>
        <w:t>Committee</w:t>
      </w:r>
      <w:r w:rsidRPr="00E82D30">
        <w:rPr>
          <w:spacing w:val="26"/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about</w:t>
      </w:r>
      <w:r w:rsidRPr="00E82D30">
        <w:rPr>
          <w:spacing w:val="-20"/>
          <w:sz w:val="64"/>
          <w:szCs w:val="64"/>
        </w:rPr>
        <w:t xml:space="preserve"> </w:t>
      </w:r>
      <w:r w:rsidRPr="00E82D30">
        <w:rPr>
          <w:sz w:val="64"/>
          <w:szCs w:val="64"/>
        </w:rPr>
        <w:t>the</w:t>
      </w:r>
      <w:r w:rsidRPr="00E82D30">
        <w:rPr>
          <w:spacing w:val="-19"/>
          <w:sz w:val="64"/>
          <w:szCs w:val="64"/>
        </w:rPr>
        <w:t xml:space="preserve"> </w:t>
      </w:r>
      <w:r w:rsidRPr="00E82D30">
        <w:rPr>
          <w:sz w:val="64"/>
          <w:szCs w:val="64"/>
        </w:rPr>
        <w:t>outcomes</w:t>
      </w:r>
      <w:r w:rsidRPr="00E82D30">
        <w:rPr>
          <w:spacing w:val="-20"/>
          <w:sz w:val="64"/>
          <w:szCs w:val="64"/>
        </w:rPr>
        <w:t xml:space="preserve"> </w:t>
      </w:r>
      <w:r w:rsidRPr="00E82D30">
        <w:rPr>
          <w:sz w:val="64"/>
          <w:szCs w:val="64"/>
        </w:rPr>
        <w:t>of</w:t>
      </w:r>
      <w:r w:rsidRPr="00E82D30">
        <w:rPr>
          <w:spacing w:val="-20"/>
          <w:sz w:val="64"/>
          <w:szCs w:val="64"/>
        </w:rPr>
        <w:t xml:space="preserve"> </w:t>
      </w:r>
      <w:r w:rsidRPr="00E82D30">
        <w:rPr>
          <w:sz w:val="64"/>
          <w:szCs w:val="64"/>
        </w:rPr>
        <w:t>trials.</w:t>
      </w:r>
    </w:p>
    <w:p w:rsidR="007355D5" w:rsidRPr="00E82D30" w:rsidRDefault="007355D5" w:rsidP="00E82D30">
      <w:pPr>
        <w:pStyle w:val="BodyText"/>
        <w:rPr>
          <w:sz w:val="64"/>
          <w:szCs w:val="64"/>
        </w:rPr>
        <w:sectPr w:rsidR="007355D5" w:rsidRPr="00E82D30"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921EDB" w:rsidRPr="009D77E9" w:rsidRDefault="00E5291B" w:rsidP="009D77E9">
      <w:pPr>
        <w:pStyle w:val="Heading1"/>
        <w:rPr>
          <w:sz w:val="56"/>
          <w:szCs w:val="56"/>
        </w:rPr>
      </w:pPr>
      <w:r w:rsidRPr="009D77E9">
        <w:rPr>
          <w:sz w:val="56"/>
          <w:szCs w:val="56"/>
        </w:rPr>
        <w:t>Existing</w:t>
      </w:r>
      <w:r w:rsidRPr="009D77E9">
        <w:rPr>
          <w:spacing w:val="-46"/>
          <w:sz w:val="56"/>
          <w:szCs w:val="56"/>
        </w:rPr>
        <w:t xml:space="preserve"> </w:t>
      </w:r>
      <w:r w:rsidRPr="009D77E9">
        <w:rPr>
          <w:sz w:val="56"/>
          <w:szCs w:val="56"/>
        </w:rPr>
        <w:t>Programs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>
        <w:rPr>
          <w:color w:val="000000"/>
        </w:rPr>
        <w:t>Dose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Administration</w:t>
      </w:r>
      <w:r>
        <w:rPr>
          <w:color w:val="000000"/>
          <w:spacing w:val="-36"/>
        </w:rPr>
        <w:t xml:space="preserve"> </w:t>
      </w:r>
      <w:r>
        <w:rPr>
          <w:color w:val="000000"/>
          <w:spacing w:val="-1"/>
        </w:rPr>
        <w:t>Aids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Staged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2"/>
        </w:rPr>
        <w:t>Supply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Clinical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Interventions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2"/>
        </w:rPr>
        <w:t>Home</w:t>
      </w:r>
      <w:r>
        <w:rPr>
          <w:color w:val="000000"/>
          <w:spacing w:val="-27"/>
        </w:rPr>
        <w:t xml:space="preserve"> </w:t>
      </w:r>
      <w:r>
        <w:rPr>
          <w:color w:val="000000"/>
          <w:spacing w:val="-1"/>
        </w:rPr>
        <w:t>Medicines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Reviews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Residential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Medication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"/>
        </w:rPr>
        <w:t>Reviews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proofErr w:type="spellStart"/>
      <w:r>
        <w:rPr>
          <w:color w:val="000000"/>
        </w:rPr>
        <w:t>MedsCheck</w:t>
      </w:r>
      <w:proofErr w:type="spellEnd"/>
      <w:r>
        <w:rPr>
          <w:color w:val="000000"/>
          <w:spacing w:val="-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1"/>
        </w:rPr>
        <w:t>Diabetes</w:t>
      </w:r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</w:rPr>
        <w:t>MedsCheck</w:t>
      </w:r>
      <w:proofErr w:type="spellEnd"/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</w:rPr>
        <w:t>Rural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Pharmacy</w:t>
      </w:r>
      <w:r>
        <w:rPr>
          <w:color w:val="000000"/>
          <w:spacing w:val="-27"/>
        </w:rPr>
        <w:t xml:space="preserve"> </w:t>
      </w:r>
      <w:r>
        <w:rPr>
          <w:color w:val="000000"/>
          <w:spacing w:val="2"/>
        </w:rPr>
        <w:t>Workforce</w:t>
      </w:r>
      <w:r>
        <w:rPr>
          <w:color w:val="000000"/>
          <w:spacing w:val="-35"/>
        </w:rPr>
        <w:t xml:space="preserve"> </w:t>
      </w:r>
      <w:r>
        <w:rPr>
          <w:color w:val="000000"/>
        </w:rPr>
        <w:t>Program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</w:rPr>
        <w:t>Rural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Pharmacy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1"/>
        </w:rPr>
        <w:t>Maintenance</w:t>
      </w:r>
      <w:r>
        <w:rPr>
          <w:color w:val="000000"/>
          <w:spacing w:val="-28"/>
        </w:rPr>
        <w:t xml:space="preserve"> </w:t>
      </w:r>
      <w:r>
        <w:rPr>
          <w:color w:val="000000"/>
          <w:spacing w:val="-2"/>
        </w:rPr>
        <w:t>Allowance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3"/>
        </w:rPr>
        <w:t>b</w:t>
      </w:r>
      <w:r>
        <w:rPr>
          <w:color w:val="000000"/>
        </w:rPr>
        <w:t>orig</w:t>
      </w:r>
      <w:r>
        <w:rPr>
          <w:color w:val="000000"/>
          <w:spacing w:val="-5"/>
        </w:rPr>
        <w:t>i</w:t>
      </w:r>
      <w:r>
        <w:rPr>
          <w:color w:val="000000"/>
        </w:rPr>
        <w:t>nal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39"/>
        </w:rPr>
        <w:t>T</w:t>
      </w:r>
      <w:r>
        <w:rPr>
          <w:color w:val="000000"/>
        </w:rPr>
        <w:t>or</w:t>
      </w:r>
      <w:r>
        <w:rPr>
          <w:color w:val="000000"/>
          <w:spacing w:val="2"/>
        </w:rPr>
        <w:t>r</w:t>
      </w:r>
      <w:r>
        <w:rPr>
          <w:color w:val="000000"/>
        </w:rPr>
        <w:t>es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Stra</w:t>
      </w:r>
      <w:r>
        <w:rPr>
          <w:color w:val="000000"/>
          <w:spacing w:val="-5"/>
        </w:rPr>
        <w:t>i</w:t>
      </w:r>
      <w:r>
        <w:rPr>
          <w:color w:val="000000"/>
        </w:rPr>
        <w:t>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Island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p</w:t>
      </w:r>
      <w:r>
        <w:rPr>
          <w:color w:val="000000"/>
        </w:rPr>
        <w:t>eci</w:t>
      </w:r>
      <w:r>
        <w:rPr>
          <w:color w:val="000000"/>
          <w:spacing w:val="4"/>
        </w:rPr>
        <w:t>f</w:t>
      </w:r>
      <w:r>
        <w:rPr>
          <w:color w:val="000000"/>
        </w:rPr>
        <w:t>ic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Progra</w:t>
      </w:r>
      <w:r>
        <w:rPr>
          <w:color w:val="000000"/>
          <w:spacing w:val="8"/>
        </w:rPr>
        <w:t>m</w:t>
      </w:r>
      <w:r>
        <w:rPr>
          <w:color w:val="000000"/>
        </w:rPr>
        <w:t>s</w:t>
      </w: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Electronic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Prescription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Fee</w:t>
      </w:r>
    </w:p>
    <w:p w:rsidR="007355D5" w:rsidRDefault="007355D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</w:rPr>
        <w:sectPr w:rsidR="007355D5">
          <w:headerReference w:type="default" r:id="rId15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Default="007355D5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7355D5" w:rsidRDefault="000649C5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>
        <w:rPr>
          <w:color w:val="000000"/>
          <w:spacing w:val="-1"/>
        </w:rPr>
        <w:t>Clause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6.1.3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Sixth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Community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Pharmacy</w:t>
      </w:r>
      <w:r>
        <w:rPr>
          <w:color w:val="000000"/>
          <w:spacing w:val="-37"/>
        </w:rPr>
        <w:t xml:space="preserve"> </w:t>
      </w:r>
      <w:r>
        <w:rPr>
          <w:color w:val="000000"/>
        </w:rPr>
        <w:t>Agreement:</w:t>
      </w:r>
    </w:p>
    <w:p w:rsidR="007355D5" w:rsidRDefault="007355D5">
      <w:pPr>
        <w:pStyle w:val="BodyText"/>
        <w:kinsoku w:val="0"/>
        <w:overflowPunct w:val="0"/>
        <w:spacing w:before="7"/>
        <w:ind w:left="0" w:firstLine="0"/>
        <w:rPr>
          <w:sz w:val="53"/>
          <w:szCs w:val="53"/>
        </w:rPr>
      </w:pPr>
    </w:p>
    <w:p w:rsidR="007355D5" w:rsidRDefault="000649C5">
      <w:pPr>
        <w:pStyle w:val="BodyText"/>
        <w:kinsoku w:val="0"/>
        <w:overflowPunct w:val="0"/>
        <w:spacing w:before="0" w:line="250" w:lineRule="auto"/>
        <w:ind w:left="1122" w:right="895" w:firstLine="0"/>
        <w:rPr>
          <w:sz w:val="48"/>
          <w:szCs w:val="48"/>
        </w:rPr>
      </w:pPr>
      <w:r>
        <w:rPr>
          <w:i/>
          <w:iCs/>
          <w:sz w:val="48"/>
          <w:szCs w:val="48"/>
        </w:rPr>
        <w:t>The</w:t>
      </w:r>
      <w:r>
        <w:rPr>
          <w:i/>
          <w:iCs/>
          <w:spacing w:val="-1"/>
          <w:sz w:val="48"/>
          <w:szCs w:val="48"/>
        </w:rPr>
        <w:t xml:space="preserve"> </w:t>
      </w:r>
      <w:r>
        <w:rPr>
          <w:i/>
          <w:iCs/>
          <w:spacing w:val="-2"/>
          <w:sz w:val="48"/>
          <w:szCs w:val="48"/>
        </w:rPr>
        <w:t>Community</w:t>
      </w:r>
      <w:r>
        <w:rPr>
          <w:i/>
          <w:iCs/>
          <w:spacing w:val="10"/>
          <w:sz w:val="48"/>
          <w:szCs w:val="48"/>
        </w:rPr>
        <w:t xml:space="preserve"> </w:t>
      </w:r>
      <w:r>
        <w:rPr>
          <w:i/>
          <w:iCs/>
          <w:spacing w:val="-1"/>
          <w:sz w:val="48"/>
          <w:szCs w:val="48"/>
        </w:rPr>
        <w:t>Pharmacy</w:t>
      </w:r>
      <w:r>
        <w:rPr>
          <w:i/>
          <w:iCs/>
          <w:spacing w:val="2"/>
          <w:sz w:val="48"/>
          <w:szCs w:val="48"/>
        </w:rPr>
        <w:t xml:space="preserve"> </w:t>
      </w:r>
      <w:r>
        <w:rPr>
          <w:i/>
          <w:iCs/>
          <w:spacing w:val="-1"/>
          <w:sz w:val="48"/>
          <w:szCs w:val="48"/>
        </w:rPr>
        <w:t>Programmes</w:t>
      </w:r>
      <w:r>
        <w:rPr>
          <w:i/>
          <w:iCs/>
          <w:spacing w:val="12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set</w:t>
      </w:r>
      <w:r>
        <w:rPr>
          <w:i/>
          <w:iCs/>
          <w:spacing w:val="-6"/>
          <w:sz w:val="48"/>
          <w:szCs w:val="48"/>
        </w:rPr>
        <w:t xml:space="preserve"> </w:t>
      </w:r>
      <w:r>
        <w:rPr>
          <w:i/>
          <w:iCs/>
          <w:spacing w:val="1"/>
          <w:sz w:val="48"/>
          <w:szCs w:val="48"/>
        </w:rPr>
        <w:t>out</w:t>
      </w:r>
      <w:r>
        <w:rPr>
          <w:i/>
          <w:iCs/>
          <w:spacing w:val="-3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in</w:t>
      </w:r>
      <w:r>
        <w:rPr>
          <w:i/>
          <w:iCs/>
          <w:spacing w:val="26"/>
          <w:sz w:val="48"/>
          <w:szCs w:val="48"/>
        </w:rPr>
        <w:t xml:space="preserve"> </w:t>
      </w:r>
      <w:r>
        <w:rPr>
          <w:i/>
          <w:iCs/>
          <w:spacing w:val="1"/>
          <w:sz w:val="48"/>
          <w:szCs w:val="48"/>
        </w:rPr>
        <w:t>Appendix</w:t>
      </w:r>
      <w:r>
        <w:rPr>
          <w:i/>
          <w:iCs/>
          <w:spacing w:val="-10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 xml:space="preserve">B </w:t>
      </w:r>
      <w:r>
        <w:rPr>
          <w:i/>
          <w:iCs/>
          <w:spacing w:val="1"/>
          <w:sz w:val="48"/>
          <w:szCs w:val="48"/>
        </w:rPr>
        <w:t>will</w:t>
      </w:r>
      <w:r>
        <w:rPr>
          <w:i/>
          <w:iCs/>
          <w:spacing w:val="-3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continue</w:t>
      </w:r>
      <w:r>
        <w:rPr>
          <w:i/>
          <w:iCs/>
          <w:spacing w:val="-7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from 1</w:t>
      </w:r>
      <w:r>
        <w:rPr>
          <w:i/>
          <w:iCs/>
          <w:spacing w:val="-2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 xml:space="preserve">July </w:t>
      </w:r>
      <w:r>
        <w:rPr>
          <w:i/>
          <w:iCs/>
          <w:spacing w:val="1"/>
          <w:sz w:val="48"/>
          <w:szCs w:val="48"/>
        </w:rPr>
        <w:t>2015</w:t>
      </w:r>
      <w:r>
        <w:rPr>
          <w:i/>
          <w:iCs/>
          <w:spacing w:val="-7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until the</w:t>
      </w:r>
      <w:r>
        <w:rPr>
          <w:i/>
          <w:iCs/>
          <w:spacing w:val="-7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Minister</w:t>
      </w:r>
      <w:r>
        <w:rPr>
          <w:i/>
          <w:iCs/>
          <w:spacing w:val="32"/>
          <w:sz w:val="48"/>
          <w:szCs w:val="48"/>
        </w:rPr>
        <w:t xml:space="preserve"> </w:t>
      </w:r>
      <w:r>
        <w:rPr>
          <w:i/>
          <w:iCs/>
          <w:spacing w:val="-1"/>
          <w:sz w:val="48"/>
          <w:szCs w:val="48"/>
        </w:rPr>
        <w:t>determines</w:t>
      </w:r>
      <w:r>
        <w:rPr>
          <w:i/>
          <w:iCs/>
          <w:sz w:val="48"/>
          <w:szCs w:val="48"/>
        </w:rPr>
        <w:t xml:space="preserve"> otherwise</w:t>
      </w:r>
      <w:r>
        <w:rPr>
          <w:i/>
          <w:iCs/>
          <w:spacing w:val="-8"/>
          <w:sz w:val="48"/>
          <w:szCs w:val="48"/>
        </w:rPr>
        <w:t xml:space="preserve"> </w:t>
      </w:r>
      <w:r>
        <w:rPr>
          <w:i/>
          <w:iCs/>
          <w:spacing w:val="1"/>
          <w:sz w:val="48"/>
          <w:szCs w:val="48"/>
        </w:rPr>
        <w:t>and</w:t>
      </w:r>
      <w:r>
        <w:rPr>
          <w:i/>
          <w:iCs/>
          <w:spacing w:val="-2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will</w:t>
      </w:r>
      <w:r>
        <w:rPr>
          <w:b/>
          <w:bCs/>
          <w:i/>
          <w:iCs/>
          <w:spacing w:val="-8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be subject</w:t>
      </w:r>
      <w:r>
        <w:rPr>
          <w:b/>
          <w:bCs/>
          <w:i/>
          <w:iCs/>
          <w:spacing w:val="-6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to a</w:t>
      </w:r>
      <w:r>
        <w:rPr>
          <w:b/>
          <w:bCs/>
          <w:i/>
          <w:iCs/>
          <w:spacing w:val="-3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cost</w:t>
      </w:r>
      <w:r>
        <w:rPr>
          <w:b/>
          <w:bCs/>
          <w:i/>
          <w:iCs/>
          <w:spacing w:val="50"/>
          <w:sz w:val="48"/>
          <w:szCs w:val="48"/>
        </w:rPr>
        <w:t xml:space="preserve"> </w:t>
      </w:r>
      <w:r>
        <w:rPr>
          <w:b/>
          <w:bCs/>
          <w:i/>
          <w:iCs/>
          <w:spacing w:val="-1"/>
          <w:sz w:val="48"/>
          <w:szCs w:val="48"/>
        </w:rPr>
        <w:t>effectiveness</w:t>
      </w:r>
      <w:r>
        <w:rPr>
          <w:b/>
          <w:bCs/>
          <w:i/>
          <w:iCs/>
          <w:spacing w:val="-5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assessment</w:t>
      </w:r>
      <w:r>
        <w:rPr>
          <w:b/>
          <w:bCs/>
          <w:i/>
          <w:iCs/>
          <w:spacing w:val="-9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by an independent</w:t>
      </w:r>
      <w:r>
        <w:rPr>
          <w:b/>
          <w:bCs/>
          <w:i/>
          <w:iCs/>
          <w:spacing w:val="-10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health</w:t>
      </w:r>
      <w:r>
        <w:rPr>
          <w:b/>
          <w:bCs/>
          <w:i/>
          <w:iCs/>
          <w:spacing w:val="48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technology</w:t>
      </w:r>
      <w:r>
        <w:rPr>
          <w:b/>
          <w:bCs/>
          <w:i/>
          <w:iCs/>
          <w:spacing w:val="-9"/>
          <w:sz w:val="48"/>
          <w:szCs w:val="48"/>
        </w:rPr>
        <w:t xml:space="preserve"> </w:t>
      </w:r>
      <w:r>
        <w:rPr>
          <w:b/>
          <w:bCs/>
          <w:i/>
          <w:iCs/>
          <w:spacing w:val="1"/>
          <w:sz w:val="48"/>
          <w:szCs w:val="48"/>
        </w:rPr>
        <w:t>assessment</w:t>
      </w:r>
      <w:r>
        <w:rPr>
          <w:b/>
          <w:bCs/>
          <w:i/>
          <w:iCs/>
          <w:spacing w:val="-11"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body</w:t>
      </w:r>
      <w:r>
        <w:rPr>
          <w:b/>
          <w:bCs/>
          <w:i/>
          <w:iCs/>
          <w:spacing w:val="1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(such as</w:t>
      </w:r>
      <w:r>
        <w:rPr>
          <w:i/>
          <w:iCs/>
          <w:spacing w:val="-4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 xml:space="preserve">the </w:t>
      </w:r>
      <w:r>
        <w:rPr>
          <w:i/>
          <w:iCs/>
          <w:spacing w:val="-1"/>
          <w:sz w:val="48"/>
          <w:szCs w:val="48"/>
        </w:rPr>
        <w:t>Medical</w:t>
      </w:r>
      <w:r>
        <w:rPr>
          <w:i/>
          <w:iCs/>
          <w:spacing w:val="22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Services</w:t>
      </w:r>
      <w:r>
        <w:rPr>
          <w:i/>
          <w:iCs/>
          <w:spacing w:val="-19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Advisory</w:t>
      </w:r>
      <w:r>
        <w:rPr>
          <w:i/>
          <w:iCs/>
          <w:spacing w:val="-5"/>
          <w:sz w:val="48"/>
          <w:szCs w:val="48"/>
        </w:rPr>
        <w:t xml:space="preserve"> </w:t>
      </w:r>
      <w:r>
        <w:rPr>
          <w:i/>
          <w:iCs/>
          <w:spacing w:val="-2"/>
          <w:sz w:val="48"/>
          <w:szCs w:val="48"/>
        </w:rPr>
        <w:t>Committee</w:t>
      </w:r>
      <w:r>
        <w:rPr>
          <w:i/>
          <w:iCs/>
          <w:spacing w:val="12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or</w:t>
      </w:r>
      <w:r>
        <w:rPr>
          <w:i/>
          <w:iCs/>
          <w:spacing w:val="-4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the PBAC)</w:t>
      </w:r>
      <w:r>
        <w:rPr>
          <w:i/>
          <w:iCs/>
          <w:spacing w:val="-4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as</w:t>
      </w:r>
      <w:r>
        <w:rPr>
          <w:i/>
          <w:iCs/>
          <w:spacing w:val="2"/>
          <w:sz w:val="48"/>
          <w:szCs w:val="48"/>
        </w:rPr>
        <w:t xml:space="preserve"> </w:t>
      </w:r>
      <w:r>
        <w:rPr>
          <w:i/>
          <w:iCs/>
          <w:spacing w:val="-1"/>
          <w:sz w:val="48"/>
          <w:szCs w:val="48"/>
        </w:rPr>
        <w:t>determined</w:t>
      </w:r>
      <w:r>
        <w:rPr>
          <w:i/>
          <w:iCs/>
          <w:spacing w:val="48"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by the</w:t>
      </w:r>
      <w:r>
        <w:rPr>
          <w:i/>
          <w:iCs/>
          <w:spacing w:val="-1"/>
          <w:sz w:val="48"/>
          <w:szCs w:val="48"/>
        </w:rPr>
        <w:t xml:space="preserve"> </w:t>
      </w:r>
      <w:r>
        <w:rPr>
          <w:i/>
          <w:iCs/>
          <w:spacing w:val="-3"/>
          <w:sz w:val="48"/>
          <w:szCs w:val="48"/>
        </w:rPr>
        <w:t>Minister.</w:t>
      </w:r>
    </w:p>
    <w:p w:rsidR="007355D5" w:rsidRDefault="007355D5">
      <w:pPr>
        <w:pStyle w:val="BodyText"/>
        <w:kinsoku w:val="0"/>
        <w:overflowPunct w:val="0"/>
        <w:spacing w:before="0" w:line="250" w:lineRule="auto"/>
        <w:ind w:left="1122" w:right="895" w:firstLine="0"/>
        <w:rPr>
          <w:sz w:val="48"/>
          <w:szCs w:val="48"/>
        </w:rPr>
        <w:sectPr w:rsidR="007355D5"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Pr="009D77E9" w:rsidRDefault="000649C5" w:rsidP="009D77E9">
      <w:pPr>
        <w:pStyle w:val="Heading1"/>
        <w:rPr>
          <w:sz w:val="56"/>
          <w:szCs w:val="56"/>
        </w:rPr>
      </w:pPr>
      <w:r w:rsidRPr="009D77E9">
        <w:rPr>
          <w:spacing w:val="-7"/>
          <w:sz w:val="56"/>
          <w:szCs w:val="56"/>
        </w:rPr>
        <w:t>W</w:t>
      </w:r>
      <w:r w:rsidRPr="009D77E9">
        <w:rPr>
          <w:spacing w:val="-20"/>
          <w:sz w:val="56"/>
          <w:szCs w:val="56"/>
        </w:rPr>
        <w:t>ha</w:t>
      </w:r>
      <w:r w:rsidRPr="009D77E9">
        <w:rPr>
          <w:sz w:val="56"/>
          <w:szCs w:val="56"/>
        </w:rPr>
        <w:t>t</w:t>
      </w:r>
      <w:r w:rsidRPr="009D77E9">
        <w:rPr>
          <w:spacing w:val="-63"/>
          <w:sz w:val="56"/>
          <w:szCs w:val="56"/>
        </w:rPr>
        <w:t xml:space="preserve"> </w:t>
      </w:r>
      <w:r w:rsidRPr="009D77E9">
        <w:rPr>
          <w:spacing w:val="-21"/>
          <w:sz w:val="56"/>
          <w:szCs w:val="56"/>
        </w:rPr>
        <w:t>i</w:t>
      </w:r>
      <w:r w:rsidRPr="009D77E9">
        <w:rPr>
          <w:sz w:val="56"/>
          <w:szCs w:val="56"/>
        </w:rPr>
        <w:t>s</w:t>
      </w:r>
      <w:r w:rsidRPr="009D77E9">
        <w:rPr>
          <w:spacing w:val="-53"/>
          <w:sz w:val="56"/>
          <w:szCs w:val="56"/>
        </w:rPr>
        <w:t xml:space="preserve"> </w:t>
      </w:r>
      <w:r w:rsidRPr="009D77E9">
        <w:rPr>
          <w:spacing w:val="-21"/>
          <w:sz w:val="56"/>
          <w:szCs w:val="56"/>
        </w:rPr>
        <w:t>H</w:t>
      </w:r>
      <w:r w:rsidRPr="009D77E9">
        <w:rPr>
          <w:spacing w:val="-57"/>
          <w:sz w:val="56"/>
          <w:szCs w:val="56"/>
        </w:rPr>
        <w:t>T</w:t>
      </w:r>
      <w:r w:rsidRPr="009D77E9">
        <w:rPr>
          <w:sz w:val="56"/>
          <w:szCs w:val="56"/>
        </w:rPr>
        <w:t>A</w:t>
      </w:r>
    </w:p>
    <w:p w:rsidR="007355D5" w:rsidRDefault="007355D5">
      <w:pPr>
        <w:pStyle w:val="BodyText"/>
        <w:kinsoku w:val="0"/>
        <w:overflowPunct w:val="0"/>
        <w:spacing w:before="0" w:line="20" w:lineRule="atLeast"/>
        <w:ind w:left="828" w:firstLine="0"/>
        <w:rPr>
          <w:sz w:val="2"/>
          <w:szCs w:val="2"/>
        </w:rPr>
      </w:pPr>
    </w:p>
    <w:p w:rsidR="000649C5" w:rsidRPr="000649C5" w:rsidRDefault="000649C5" w:rsidP="000649C5">
      <w:pPr>
        <w:pStyle w:val="BodyText"/>
        <w:numPr>
          <w:ilvl w:val="0"/>
          <w:numId w:val="9"/>
        </w:numPr>
        <w:tabs>
          <w:tab w:val="left" w:pos="1267"/>
        </w:tabs>
        <w:kinsoku w:val="0"/>
        <w:overflowPunct w:val="0"/>
        <w:spacing w:before="320" w:line="245" w:lineRule="auto"/>
        <w:ind w:right="1479"/>
        <w:rPr>
          <w:color w:val="000000"/>
          <w:sz w:val="54"/>
          <w:szCs w:val="54"/>
        </w:rPr>
      </w:pPr>
      <w:r>
        <w:rPr>
          <w:i/>
          <w:iCs/>
          <w:color w:val="000000"/>
          <w:sz w:val="54"/>
          <w:szCs w:val="54"/>
        </w:rPr>
        <w:t>“</w:t>
      </w:r>
      <w:r>
        <w:rPr>
          <w:i/>
          <w:iCs/>
          <w:color w:val="000000"/>
          <w:sz w:val="52"/>
          <w:szCs w:val="52"/>
        </w:rPr>
        <w:t>H</w:t>
      </w:r>
      <w:r>
        <w:rPr>
          <w:i/>
          <w:iCs/>
          <w:color w:val="000000"/>
          <w:spacing w:val="-40"/>
          <w:sz w:val="52"/>
          <w:szCs w:val="52"/>
        </w:rPr>
        <w:t>T</w:t>
      </w:r>
      <w:r>
        <w:rPr>
          <w:i/>
          <w:iCs/>
          <w:color w:val="000000"/>
          <w:sz w:val="52"/>
          <w:szCs w:val="52"/>
        </w:rPr>
        <w:t>A</w:t>
      </w:r>
      <w:r>
        <w:rPr>
          <w:i/>
          <w:iCs/>
          <w:color w:val="000000"/>
          <w:spacing w:val="-18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involves</w:t>
      </w:r>
      <w:r>
        <w:rPr>
          <w:i/>
          <w:iCs/>
          <w:color w:val="000000"/>
          <w:spacing w:val="5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the</w:t>
      </w:r>
      <w:r>
        <w:rPr>
          <w:i/>
          <w:iCs/>
          <w:color w:val="000000"/>
          <w:spacing w:val="1"/>
          <w:sz w:val="52"/>
          <w:szCs w:val="52"/>
        </w:rPr>
        <w:t xml:space="preserve"> </w:t>
      </w:r>
      <w:r>
        <w:rPr>
          <w:i/>
          <w:iCs/>
          <w:color w:val="000000"/>
          <w:spacing w:val="-6"/>
          <w:sz w:val="52"/>
          <w:szCs w:val="52"/>
        </w:rPr>
        <w:t>m</w:t>
      </w:r>
      <w:r>
        <w:rPr>
          <w:i/>
          <w:iCs/>
          <w:color w:val="000000"/>
          <w:sz w:val="52"/>
          <w:szCs w:val="52"/>
        </w:rPr>
        <w:t>edical,</w:t>
      </w:r>
      <w:r>
        <w:rPr>
          <w:i/>
          <w:iCs/>
          <w:color w:val="000000"/>
          <w:spacing w:val="11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social,</w:t>
      </w:r>
      <w:r>
        <w:rPr>
          <w:i/>
          <w:iCs/>
          <w:color w:val="000000"/>
          <w:spacing w:val="1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ethical</w:t>
      </w:r>
      <w:r>
        <w:rPr>
          <w:i/>
          <w:iCs/>
          <w:color w:val="000000"/>
          <w:spacing w:val="5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and</w:t>
      </w:r>
      <w:r>
        <w:rPr>
          <w:i/>
          <w:iCs/>
          <w:color w:val="000000"/>
          <w:w w:val="99"/>
          <w:sz w:val="52"/>
          <w:szCs w:val="52"/>
        </w:rPr>
        <w:t xml:space="preserve"> </w:t>
      </w:r>
      <w:r>
        <w:rPr>
          <w:i/>
          <w:iCs/>
          <w:color w:val="000000"/>
          <w:spacing w:val="-1"/>
          <w:sz w:val="52"/>
          <w:szCs w:val="52"/>
        </w:rPr>
        <w:t>economic</w:t>
      </w:r>
      <w:r>
        <w:rPr>
          <w:i/>
          <w:iCs/>
          <w:color w:val="000000"/>
          <w:spacing w:val="-10"/>
          <w:sz w:val="52"/>
          <w:szCs w:val="52"/>
        </w:rPr>
        <w:t xml:space="preserve"> </w:t>
      </w:r>
      <w:r>
        <w:rPr>
          <w:i/>
          <w:iCs/>
          <w:color w:val="000000"/>
          <w:spacing w:val="-1"/>
          <w:sz w:val="52"/>
          <w:szCs w:val="52"/>
        </w:rPr>
        <w:t>implications</w:t>
      </w:r>
      <w:r>
        <w:rPr>
          <w:i/>
          <w:iCs/>
          <w:color w:val="000000"/>
          <w:spacing w:val="-6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of</w:t>
      </w:r>
      <w:r>
        <w:rPr>
          <w:i/>
          <w:iCs/>
          <w:color w:val="000000"/>
          <w:spacing w:val="-22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the</w:t>
      </w:r>
      <w:r>
        <w:rPr>
          <w:i/>
          <w:iCs/>
          <w:color w:val="000000"/>
          <w:spacing w:val="-14"/>
          <w:sz w:val="52"/>
          <w:szCs w:val="52"/>
        </w:rPr>
        <w:t xml:space="preserve"> </w:t>
      </w:r>
      <w:r>
        <w:rPr>
          <w:i/>
          <w:iCs/>
          <w:color w:val="000000"/>
          <w:spacing w:val="-1"/>
          <w:sz w:val="52"/>
          <w:szCs w:val="52"/>
        </w:rPr>
        <w:t>development,</w:t>
      </w:r>
      <w:r>
        <w:rPr>
          <w:i/>
          <w:iCs/>
          <w:color w:val="000000"/>
          <w:spacing w:val="-6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diffusion</w:t>
      </w:r>
      <w:r>
        <w:rPr>
          <w:i/>
          <w:iCs/>
          <w:color w:val="000000"/>
          <w:spacing w:val="30"/>
          <w:w w:val="99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and</w:t>
      </w:r>
      <w:r>
        <w:rPr>
          <w:i/>
          <w:iCs/>
          <w:color w:val="000000"/>
          <w:spacing w:val="-9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use</w:t>
      </w:r>
      <w:r>
        <w:rPr>
          <w:i/>
          <w:iCs/>
          <w:color w:val="000000"/>
          <w:spacing w:val="-4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of</w:t>
      </w:r>
      <w:r>
        <w:rPr>
          <w:i/>
          <w:iCs/>
          <w:color w:val="000000"/>
          <w:spacing w:val="-9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a</w:t>
      </w:r>
      <w:r>
        <w:rPr>
          <w:i/>
          <w:iCs/>
          <w:color w:val="000000"/>
          <w:spacing w:val="-12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health</w:t>
      </w:r>
      <w:r>
        <w:rPr>
          <w:i/>
          <w:iCs/>
          <w:color w:val="000000"/>
          <w:spacing w:val="-5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technolog</w:t>
      </w:r>
      <w:r>
        <w:rPr>
          <w:i/>
          <w:iCs/>
          <w:color w:val="000000"/>
          <w:spacing w:val="-41"/>
          <w:sz w:val="52"/>
          <w:szCs w:val="52"/>
        </w:rPr>
        <w:t>y</w:t>
      </w:r>
      <w:r>
        <w:rPr>
          <w:i/>
          <w:iCs/>
          <w:color w:val="000000"/>
          <w:sz w:val="52"/>
          <w:szCs w:val="52"/>
        </w:rPr>
        <w:t>.</w:t>
      </w:r>
      <w:r>
        <w:rPr>
          <w:i/>
          <w:iCs/>
          <w:color w:val="000000"/>
          <w:spacing w:val="5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H</w:t>
      </w:r>
      <w:r>
        <w:rPr>
          <w:i/>
          <w:iCs/>
          <w:color w:val="000000"/>
          <w:spacing w:val="-40"/>
          <w:sz w:val="52"/>
          <w:szCs w:val="52"/>
        </w:rPr>
        <w:t>T</w:t>
      </w:r>
      <w:r>
        <w:rPr>
          <w:i/>
          <w:iCs/>
          <w:color w:val="000000"/>
          <w:sz w:val="52"/>
          <w:szCs w:val="52"/>
        </w:rPr>
        <w:t>A</w:t>
      </w:r>
      <w:r>
        <w:rPr>
          <w:i/>
          <w:iCs/>
          <w:color w:val="000000"/>
          <w:spacing w:val="-30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has</w:t>
      </w:r>
      <w:r>
        <w:rPr>
          <w:i/>
          <w:iCs/>
          <w:color w:val="000000"/>
          <w:spacing w:val="-4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been</w:t>
      </w:r>
      <w:r>
        <w:rPr>
          <w:i/>
          <w:iCs/>
          <w:color w:val="000000"/>
          <w:w w:val="99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positioned</w:t>
      </w:r>
      <w:r>
        <w:rPr>
          <w:i/>
          <w:iCs/>
          <w:color w:val="000000"/>
          <w:spacing w:val="17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as</w:t>
      </w:r>
      <w:r>
        <w:rPr>
          <w:i/>
          <w:iCs/>
          <w:color w:val="000000"/>
          <w:spacing w:val="9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a</w:t>
      </w:r>
      <w:r>
        <w:rPr>
          <w:i/>
          <w:iCs/>
          <w:color w:val="000000"/>
          <w:spacing w:val="4"/>
          <w:sz w:val="52"/>
          <w:szCs w:val="52"/>
        </w:rPr>
        <w:t xml:space="preserve"> </w:t>
      </w:r>
      <w:r>
        <w:rPr>
          <w:i/>
          <w:iCs/>
          <w:color w:val="000000"/>
          <w:spacing w:val="-1"/>
          <w:sz w:val="54"/>
          <w:szCs w:val="54"/>
        </w:rPr>
        <w:t>‘</w:t>
      </w:r>
      <w:r>
        <w:rPr>
          <w:i/>
          <w:iCs/>
          <w:color w:val="000000"/>
          <w:spacing w:val="-1"/>
          <w:sz w:val="52"/>
          <w:szCs w:val="52"/>
        </w:rPr>
        <w:t>bridge</w:t>
      </w:r>
      <w:r>
        <w:rPr>
          <w:i/>
          <w:iCs/>
          <w:color w:val="000000"/>
          <w:spacing w:val="14"/>
          <w:sz w:val="52"/>
          <w:szCs w:val="52"/>
        </w:rPr>
        <w:t xml:space="preserve"> </w:t>
      </w:r>
      <w:r>
        <w:rPr>
          <w:i/>
          <w:iCs/>
          <w:color w:val="000000"/>
          <w:spacing w:val="-1"/>
          <w:sz w:val="52"/>
          <w:szCs w:val="52"/>
        </w:rPr>
        <w:t>between</w:t>
      </w:r>
      <w:r>
        <w:rPr>
          <w:i/>
          <w:iCs/>
          <w:color w:val="000000"/>
          <w:spacing w:val="22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scientific</w:t>
      </w:r>
      <w:r>
        <w:rPr>
          <w:i/>
          <w:iCs/>
          <w:color w:val="000000"/>
          <w:spacing w:val="14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evidence</w:t>
      </w:r>
      <w:r>
        <w:rPr>
          <w:i/>
          <w:iCs/>
          <w:color w:val="000000"/>
          <w:spacing w:val="27"/>
          <w:w w:val="99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and</w:t>
      </w:r>
      <w:r>
        <w:rPr>
          <w:i/>
          <w:iCs/>
          <w:color w:val="000000"/>
          <w:spacing w:val="6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the</w:t>
      </w:r>
      <w:r>
        <w:rPr>
          <w:i/>
          <w:iCs/>
          <w:color w:val="000000"/>
          <w:spacing w:val="12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needs</w:t>
      </w:r>
      <w:r>
        <w:rPr>
          <w:i/>
          <w:iCs/>
          <w:color w:val="000000"/>
          <w:spacing w:val="11"/>
          <w:sz w:val="52"/>
          <w:szCs w:val="52"/>
        </w:rPr>
        <w:t xml:space="preserve"> </w:t>
      </w:r>
      <w:r>
        <w:rPr>
          <w:i/>
          <w:iCs/>
          <w:color w:val="000000"/>
          <w:sz w:val="52"/>
          <w:szCs w:val="52"/>
        </w:rPr>
        <w:t>of</w:t>
      </w:r>
      <w:r>
        <w:rPr>
          <w:i/>
          <w:iCs/>
          <w:color w:val="000000"/>
          <w:spacing w:val="7"/>
          <w:sz w:val="52"/>
          <w:szCs w:val="52"/>
        </w:rPr>
        <w:t xml:space="preserve"> </w:t>
      </w:r>
      <w:r>
        <w:rPr>
          <w:i/>
          <w:iCs/>
          <w:color w:val="000000"/>
          <w:spacing w:val="-1"/>
          <w:sz w:val="52"/>
          <w:szCs w:val="52"/>
        </w:rPr>
        <w:t>policymakers</w:t>
      </w:r>
      <w:r>
        <w:rPr>
          <w:i/>
          <w:iCs/>
          <w:color w:val="000000"/>
          <w:spacing w:val="-1"/>
          <w:sz w:val="54"/>
          <w:szCs w:val="54"/>
        </w:rPr>
        <w:t>”</w:t>
      </w:r>
    </w:p>
    <w:p w:rsidR="007355D5" w:rsidRPr="000649C5" w:rsidRDefault="000649C5" w:rsidP="000649C5">
      <w:pPr>
        <w:pStyle w:val="BodyText"/>
        <w:numPr>
          <w:ilvl w:val="0"/>
          <w:numId w:val="9"/>
        </w:numPr>
        <w:tabs>
          <w:tab w:val="left" w:pos="1267"/>
        </w:tabs>
        <w:kinsoku w:val="0"/>
        <w:overflowPunct w:val="0"/>
        <w:spacing w:before="320" w:line="245" w:lineRule="auto"/>
        <w:ind w:right="1479"/>
        <w:rPr>
          <w:color w:val="000000"/>
          <w:sz w:val="52"/>
          <w:szCs w:val="52"/>
        </w:rPr>
      </w:pPr>
      <w:r w:rsidRPr="000649C5">
        <w:rPr>
          <w:sz w:val="52"/>
          <w:szCs w:val="52"/>
        </w:rPr>
        <w:t>Cost Effectiveness</w:t>
      </w:r>
      <w:r w:rsidRPr="000649C5">
        <w:rPr>
          <w:spacing w:val="-7"/>
          <w:sz w:val="52"/>
          <w:szCs w:val="52"/>
        </w:rPr>
        <w:t xml:space="preserve"> </w:t>
      </w:r>
      <w:r w:rsidRPr="000649C5">
        <w:rPr>
          <w:sz w:val="52"/>
          <w:szCs w:val="52"/>
        </w:rPr>
        <w:t xml:space="preserve">is </w:t>
      </w:r>
      <w:r w:rsidRPr="000649C5">
        <w:rPr>
          <w:spacing w:val="1"/>
          <w:sz w:val="52"/>
          <w:szCs w:val="52"/>
        </w:rPr>
        <w:t>now</w:t>
      </w:r>
      <w:r w:rsidRPr="000649C5">
        <w:rPr>
          <w:spacing w:val="-5"/>
          <w:sz w:val="52"/>
          <w:szCs w:val="52"/>
        </w:rPr>
        <w:t xml:space="preserve"> </w:t>
      </w:r>
      <w:r w:rsidRPr="000649C5">
        <w:rPr>
          <w:spacing w:val="-2"/>
          <w:sz w:val="52"/>
          <w:szCs w:val="52"/>
        </w:rPr>
        <w:t>common</w:t>
      </w:r>
      <w:r w:rsidRPr="000649C5">
        <w:rPr>
          <w:spacing w:val="14"/>
          <w:sz w:val="52"/>
          <w:szCs w:val="52"/>
        </w:rPr>
        <w:t xml:space="preserve"> </w:t>
      </w:r>
      <w:r w:rsidRPr="000649C5">
        <w:rPr>
          <w:sz w:val="52"/>
          <w:szCs w:val="52"/>
        </w:rPr>
        <w:t xml:space="preserve">across all </w:t>
      </w:r>
      <w:r w:rsidRPr="000649C5">
        <w:rPr>
          <w:spacing w:val="-1"/>
          <w:sz w:val="52"/>
          <w:szCs w:val="52"/>
        </w:rPr>
        <w:t>major</w:t>
      </w:r>
      <w:r w:rsidRPr="000649C5">
        <w:rPr>
          <w:spacing w:val="4"/>
          <w:sz w:val="52"/>
          <w:szCs w:val="52"/>
        </w:rPr>
        <w:t xml:space="preserve"> </w:t>
      </w:r>
      <w:r w:rsidRPr="000649C5">
        <w:rPr>
          <w:sz w:val="52"/>
          <w:szCs w:val="52"/>
        </w:rPr>
        <w:t>areas</w:t>
      </w:r>
      <w:r w:rsidRPr="000649C5">
        <w:rPr>
          <w:spacing w:val="30"/>
          <w:sz w:val="52"/>
          <w:szCs w:val="52"/>
        </w:rPr>
        <w:t xml:space="preserve"> </w:t>
      </w:r>
      <w:r w:rsidRPr="000649C5">
        <w:rPr>
          <w:sz w:val="52"/>
          <w:szCs w:val="52"/>
        </w:rPr>
        <w:t>of</w:t>
      </w:r>
      <w:r w:rsidRPr="000649C5">
        <w:rPr>
          <w:spacing w:val="-1"/>
          <w:sz w:val="52"/>
          <w:szCs w:val="52"/>
        </w:rPr>
        <w:t xml:space="preserve"> </w:t>
      </w:r>
      <w:r w:rsidRPr="000649C5">
        <w:rPr>
          <w:sz w:val="52"/>
          <w:szCs w:val="52"/>
        </w:rPr>
        <w:t>health</w:t>
      </w:r>
      <w:r w:rsidRPr="000649C5">
        <w:rPr>
          <w:spacing w:val="-5"/>
          <w:sz w:val="52"/>
          <w:szCs w:val="52"/>
        </w:rPr>
        <w:t xml:space="preserve"> </w:t>
      </w:r>
      <w:r w:rsidRPr="000649C5">
        <w:rPr>
          <w:sz w:val="52"/>
          <w:szCs w:val="52"/>
        </w:rPr>
        <w:t>expenditure</w:t>
      </w:r>
      <w:r w:rsidRPr="000649C5">
        <w:rPr>
          <w:spacing w:val="-4"/>
          <w:sz w:val="52"/>
          <w:szCs w:val="52"/>
        </w:rPr>
        <w:t xml:space="preserve"> </w:t>
      </w:r>
      <w:r w:rsidRPr="000649C5">
        <w:rPr>
          <w:sz w:val="52"/>
          <w:szCs w:val="52"/>
        </w:rPr>
        <w:t>including:</w:t>
      </w:r>
    </w:p>
    <w:p w:rsidR="007355D5" w:rsidRDefault="000649C5">
      <w:pPr>
        <w:pStyle w:val="BodyText"/>
        <w:tabs>
          <w:tab w:val="left" w:pos="4703"/>
          <w:tab w:val="left" w:pos="7019"/>
          <w:tab w:val="left" w:pos="9202"/>
          <w:tab w:val="left" w:pos="10959"/>
        </w:tabs>
        <w:kinsoku w:val="0"/>
        <w:overflowPunct w:val="0"/>
        <w:ind w:left="2336" w:firstLine="0"/>
        <w:rPr>
          <w:sz w:val="48"/>
          <w:szCs w:val="48"/>
        </w:rPr>
      </w:pPr>
      <w:r>
        <w:rPr>
          <w:i/>
          <w:iCs/>
          <w:sz w:val="48"/>
          <w:szCs w:val="48"/>
        </w:rPr>
        <w:t>P</w:t>
      </w:r>
      <w:r>
        <w:rPr>
          <w:i/>
          <w:iCs/>
          <w:spacing w:val="2"/>
          <w:sz w:val="48"/>
          <w:szCs w:val="48"/>
        </w:rPr>
        <w:t>B</w:t>
      </w:r>
      <w:r>
        <w:rPr>
          <w:i/>
          <w:iCs/>
          <w:sz w:val="48"/>
          <w:szCs w:val="48"/>
        </w:rPr>
        <w:t>AC,</w:t>
      </w:r>
      <w:r>
        <w:rPr>
          <w:i/>
          <w:iCs/>
          <w:sz w:val="48"/>
          <w:szCs w:val="48"/>
        </w:rPr>
        <w:tab/>
        <w:t>MSAC,</w:t>
      </w:r>
      <w:r>
        <w:rPr>
          <w:i/>
          <w:iCs/>
          <w:sz w:val="48"/>
          <w:szCs w:val="48"/>
        </w:rPr>
        <w:tab/>
      </w:r>
      <w:r>
        <w:rPr>
          <w:i/>
          <w:iCs/>
          <w:spacing w:val="2"/>
          <w:w w:val="95"/>
          <w:sz w:val="48"/>
          <w:szCs w:val="48"/>
        </w:rPr>
        <w:t>P</w:t>
      </w:r>
      <w:r>
        <w:rPr>
          <w:i/>
          <w:iCs/>
          <w:w w:val="95"/>
          <w:sz w:val="48"/>
          <w:szCs w:val="48"/>
        </w:rPr>
        <w:t>L</w:t>
      </w:r>
      <w:r>
        <w:rPr>
          <w:i/>
          <w:iCs/>
          <w:spacing w:val="2"/>
          <w:w w:val="95"/>
          <w:sz w:val="48"/>
          <w:szCs w:val="48"/>
        </w:rPr>
        <w:t>A</w:t>
      </w:r>
      <w:r>
        <w:rPr>
          <w:i/>
          <w:iCs/>
          <w:w w:val="95"/>
          <w:sz w:val="48"/>
          <w:szCs w:val="48"/>
        </w:rPr>
        <w:t>C,</w:t>
      </w:r>
      <w:r>
        <w:rPr>
          <w:i/>
          <w:iCs/>
          <w:w w:val="95"/>
          <w:sz w:val="48"/>
          <w:szCs w:val="48"/>
        </w:rPr>
        <w:tab/>
        <w:t>S</w:t>
      </w:r>
      <w:r>
        <w:rPr>
          <w:i/>
          <w:iCs/>
          <w:spacing w:val="-32"/>
          <w:w w:val="95"/>
          <w:sz w:val="48"/>
          <w:szCs w:val="48"/>
        </w:rPr>
        <w:t>P</w:t>
      </w:r>
      <w:r>
        <w:rPr>
          <w:i/>
          <w:iCs/>
          <w:w w:val="95"/>
          <w:sz w:val="48"/>
          <w:szCs w:val="48"/>
        </w:rPr>
        <w:t>AP</w:t>
      </w:r>
      <w:r>
        <w:rPr>
          <w:i/>
          <w:iCs/>
          <w:w w:val="95"/>
          <w:sz w:val="48"/>
          <w:szCs w:val="48"/>
        </w:rPr>
        <w:tab/>
      </w:r>
      <w:r>
        <w:rPr>
          <w:i/>
          <w:iCs/>
          <w:spacing w:val="-3"/>
          <w:sz w:val="48"/>
          <w:szCs w:val="48"/>
        </w:rPr>
        <w:t>N</w:t>
      </w:r>
      <w:r>
        <w:rPr>
          <w:i/>
          <w:iCs/>
          <w:sz w:val="48"/>
          <w:szCs w:val="48"/>
        </w:rPr>
        <w:t>DSS</w:t>
      </w:r>
    </w:p>
    <w:p w:rsidR="007355D5" w:rsidRDefault="007355D5">
      <w:pPr>
        <w:pStyle w:val="BodyText"/>
        <w:tabs>
          <w:tab w:val="left" w:pos="4703"/>
          <w:tab w:val="left" w:pos="7019"/>
          <w:tab w:val="left" w:pos="9202"/>
          <w:tab w:val="left" w:pos="10959"/>
        </w:tabs>
        <w:kinsoku w:val="0"/>
        <w:overflowPunct w:val="0"/>
        <w:ind w:left="2336" w:firstLine="0"/>
        <w:rPr>
          <w:sz w:val="48"/>
          <w:szCs w:val="48"/>
        </w:rPr>
        <w:sectPr w:rsidR="007355D5" w:rsidSect="00921EDB">
          <w:headerReference w:type="default" r:id="rId16"/>
          <w:footerReference w:type="default" r:id="rId17"/>
          <w:pgSz w:w="16840" w:h="11910" w:orient="landscape"/>
          <w:pgMar w:top="2691" w:right="1100" w:bottom="940" w:left="1100" w:header="0" w:footer="750" w:gutter="0"/>
          <w:pgNumType w:start="6"/>
          <w:cols w:space="720"/>
          <w:noEndnote/>
        </w:sectPr>
      </w:pPr>
    </w:p>
    <w:p w:rsidR="007355D5" w:rsidRPr="009D77E9" w:rsidRDefault="000649C5" w:rsidP="009D77E9">
      <w:pPr>
        <w:pStyle w:val="Heading1"/>
        <w:rPr>
          <w:sz w:val="56"/>
          <w:szCs w:val="56"/>
        </w:rPr>
      </w:pPr>
      <w:r w:rsidRPr="009D77E9">
        <w:rPr>
          <w:spacing w:val="-17"/>
          <w:sz w:val="56"/>
          <w:szCs w:val="56"/>
        </w:rPr>
        <w:t>I</w:t>
      </w:r>
      <w:r w:rsidRPr="009D77E9">
        <w:rPr>
          <w:sz w:val="56"/>
          <w:szCs w:val="56"/>
        </w:rPr>
        <w:t>n</w:t>
      </w:r>
      <w:r w:rsidRPr="009D77E9">
        <w:rPr>
          <w:spacing w:val="-17"/>
          <w:sz w:val="56"/>
          <w:szCs w:val="56"/>
        </w:rPr>
        <w:t>c</w:t>
      </w:r>
      <w:r w:rsidRPr="009D77E9">
        <w:rPr>
          <w:spacing w:val="-19"/>
          <w:sz w:val="56"/>
          <w:szCs w:val="56"/>
        </w:rPr>
        <w:t>r</w:t>
      </w:r>
      <w:r w:rsidRPr="009D77E9">
        <w:rPr>
          <w:sz w:val="56"/>
          <w:szCs w:val="56"/>
        </w:rPr>
        <w:t>e</w:t>
      </w:r>
      <w:r w:rsidRPr="009D77E9">
        <w:rPr>
          <w:spacing w:val="-22"/>
          <w:sz w:val="56"/>
          <w:szCs w:val="56"/>
        </w:rPr>
        <w:t>m</w:t>
      </w:r>
      <w:r w:rsidRPr="009D77E9">
        <w:rPr>
          <w:sz w:val="56"/>
          <w:szCs w:val="56"/>
        </w:rPr>
        <w:t>en</w:t>
      </w:r>
      <w:r w:rsidRPr="009D77E9">
        <w:rPr>
          <w:spacing w:val="-17"/>
          <w:sz w:val="56"/>
          <w:szCs w:val="56"/>
        </w:rPr>
        <w:t>t</w:t>
      </w:r>
      <w:r w:rsidRPr="009D77E9">
        <w:rPr>
          <w:sz w:val="56"/>
          <w:szCs w:val="56"/>
        </w:rPr>
        <w:t>al</w:t>
      </w:r>
      <w:r w:rsidRPr="009D77E9">
        <w:rPr>
          <w:spacing w:val="-55"/>
          <w:sz w:val="56"/>
          <w:szCs w:val="56"/>
        </w:rPr>
        <w:t xml:space="preserve"> </w:t>
      </w:r>
      <w:r w:rsidRPr="009D77E9">
        <w:rPr>
          <w:spacing w:val="-22"/>
          <w:sz w:val="56"/>
          <w:szCs w:val="56"/>
        </w:rPr>
        <w:t>C</w:t>
      </w:r>
      <w:r w:rsidRPr="009D77E9">
        <w:rPr>
          <w:sz w:val="56"/>
          <w:szCs w:val="56"/>
        </w:rPr>
        <w:t>o</w:t>
      </w:r>
      <w:r w:rsidRPr="009D77E9">
        <w:rPr>
          <w:spacing w:val="-17"/>
          <w:sz w:val="56"/>
          <w:szCs w:val="56"/>
        </w:rPr>
        <w:t>st</w:t>
      </w:r>
      <w:r w:rsidRPr="009D77E9">
        <w:rPr>
          <w:spacing w:val="-19"/>
          <w:sz w:val="56"/>
          <w:szCs w:val="56"/>
        </w:rPr>
        <w:t>-</w:t>
      </w:r>
      <w:r w:rsidRPr="009D77E9">
        <w:rPr>
          <w:sz w:val="56"/>
          <w:szCs w:val="56"/>
        </w:rPr>
        <w:t>E</w:t>
      </w:r>
      <w:r w:rsidRPr="009D77E9">
        <w:rPr>
          <w:spacing w:val="-27"/>
          <w:sz w:val="56"/>
          <w:szCs w:val="56"/>
        </w:rPr>
        <w:t>f</w:t>
      </w:r>
      <w:r w:rsidRPr="009D77E9">
        <w:rPr>
          <w:spacing w:val="-22"/>
          <w:sz w:val="56"/>
          <w:szCs w:val="56"/>
        </w:rPr>
        <w:t>f</w:t>
      </w:r>
      <w:r w:rsidRPr="009D77E9">
        <w:rPr>
          <w:sz w:val="56"/>
          <w:szCs w:val="56"/>
        </w:rPr>
        <w:t>e</w:t>
      </w:r>
      <w:r w:rsidRPr="009D77E9">
        <w:rPr>
          <w:spacing w:val="-22"/>
          <w:sz w:val="56"/>
          <w:szCs w:val="56"/>
        </w:rPr>
        <w:t>ct</w:t>
      </w:r>
      <w:r w:rsidRPr="009D77E9">
        <w:rPr>
          <w:sz w:val="56"/>
          <w:szCs w:val="56"/>
        </w:rPr>
        <w:t>i</w:t>
      </w:r>
      <w:r w:rsidRPr="009D77E9">
        <w:rPr>
          <w:spacing w:val="-27"/>
          <w:sz w:val="56"/>
          <w:szCs w:val="56"/>
        </w:rPr>
        <w:t>v</w:t>
      </w:r>
      <w:r w:rsidRPr="009D77E9">
        <w:rPr>
          <w:sz w:val="56"/>
          <w:szCs w:val="56"/>
        </w:rPr>
        <w:t>ene</w:t>
      </w:r>
      <w:r w:rsidRPr="009D77E9">
        <w:rPr>
          <w:spacing w:val="-17"/>
          <w:sz w:val="56"/>
          <w:szCs w:val="56"/>
        </w:rPr>
        <w:t>s</w:t>
      </w:r>
      <w:r w:rsidRPr="009D77E9">
        <w:rPr>
          <w:sz w:val="56"/>
          <w:szCs w:val="56"/>
        </w:rPr>
        <w:t>s</w:t>
      </w:r>
      <w:r w:rsidRPr="009D77E9">
        <w:rPr>
          <w:spacing w:val="-53"/>
          <w:sz w:val="56"/>
          <w:szCs w:val="56"/>
        </w:rPr>
        <w:t xml:space="preserve"> </w:t>
      </w:r>
      <w:r w:rsidRPr="009D77E9">
        <w:rPr>
          <w:spacing w:val="-22"/>
          <w:sz w:val="56"/>
          <w:szCs w:val="56"/>
        </w:rPr>
        <w:t>R</w:t>
      </w:r>
      <w:r w:rsidRPr="009D77E9">
        <w:rPr>
          <w:sz w:val="56"/>
          <w:szCs w:val="56"/>
        </w:rPr>
        <w:t>a</w:t>
      </w:r>
      <w:r w:rsidRPr="009D77E9">
        <w:rPr>
          <w:spacing w:val="-17"/>
          <w:sz w:val="56"/>
          <w:szCs w:val="56"/>
        </w:rPr>
        <w:t>t</w:t>
      </w:r>
      <w:r w:rsidRPr="009D77E9">
        <w:rPr>
          <w:sz w:val="56"/>
          <w:szCs w:val="56"/>
        </w:rPr>
        <w:t>io</w:t>
      </w:r>
    </w:p>
    <w:p w:rsidR="007355D5" w:rsidRDefault="007355D5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7355D5" w:rsidRDefault="007355D5">
      <w:pPr>
        <w:pStyle w:val="BodyText"/>
        <w:kinsoku w:val="0"/>
        <w:overflowPunct w:val="0"/>
        <w:spacing w:before="0" w:line="20" w:lineRule="atLeast"/>
        <w:ind w:left="828" w:firstLine="0"/>
        <w:rPr>
          <w:sz w:val="2"/>
          <w:szCs w:val="2"/>
        </w:rPr>
      </w:pP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326" w:line="250" w:lineRule="auto"/>
        <w:ind w:right="2707"/>
        <w:rPr>
          <w:color w:val="000000"/>
        </w:rPr>
      </w:pPr>
      <w:r>
        <w:rPr>
          <w:color w:val="000000"/>
          <w:spacing w:val="2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tool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comparison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between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two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 xml:space="preserve">options </w:t>
      </w:r>
      <w:r>
        <w:rPr>
          <w:color w:val="000000"/>
        </w:rPr>
        <w:t>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4"/>
          <w:w w:val="99"/>
        </w:rPr>
        <w:t xml:space="preserve"> </w:t>
      </w:r>
      <w:r>
        <w:rPr>
          <w:color w:val="000000"/>
        </w:rPr>
        <w:t>Incremental</w:t>
      </w:r>
      <w:r>
        <w:rPr>
          <w:color w:val="000000"/>
          <w:spacing w:val="-28"/>
        </w:rPr>
        <w:t xml:space="preserve"> </w:t>
      </w:r>
      <w:r>
        <w:rPr>
          <w:color w:val="000000"/>
          <w:spacing w:val="-1"/>
        </w:rPr>
        <w:t>Cost-Effectiveness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1"/>
        </w:rPr>
        <w:t>Ratio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(ICER)</w:t>
      </w:r>
    </w:p>
    <w:p w:rsidR="007355D5" w:rsidRDefault="007355D5">
      <w:pPr>
        <w:pStyle w:val="BodyText"/>
        <w:kinsoku w:val="0"/>
        <w:overflowPunct w:val="0"/>
        <w:spacing w:before="6"/>
        <w:ind w:left="0" w:firstLine="0"/>
        <w:rPr>
          <w:sz w:val="48"/>
          <w:szCs w:val="48"/>
        </w:rPr>
      </w:pP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0" w:line="250" w:lineRule="auto"/>
        <w:ind w:right="2332"/>
        <w:rPr>
          <w:color w:val="000000"/>
        </w:rPr>
      </w:pPr>
      <w:r>
        <w:rPr>
          <w:color w:val="000000"/>
        </w:rPr>
        <w:t>This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defined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0"/>
        </w:rPr>
        <w:t xml:space="preserve"> </w:t>
      </w:r>
      <w:r>
        <w:rPr>
          <w:b/>
          <w:bCs/>
          <w:color w:val="024B88"/>
          <w:spacing w:val="2"/>
        </w:rPr>
        <w:t>“The</w:t>
      </w:r>
      <w:r>
        <w:rPr>
          <w:b/>
          <w:bCs/>
          <w:color w:val="024B88"/>
          <w:spacing w:val="-15"/>
        </w:rPr>
        <w:t xml:space="preserve"> </w:t>
      </w:r>
      <w:r>
        <w:rPr>
          <w:b/>
          <w:bCs/>
          <w:color w:val="024B88"/>
        </w:rPr>
        <w:t>extra</w:t>
      </w:r>
      <w:r>
        <w:rPr>
          <w:b/>
          <w:bCs/>
          <w:color w:val="024B88"/>
          <w:spacing w:val="-8"/>
        </w:rPr>
        <w:t xml:space="preserve"> </w:t>
      </w:r>
      <w:r>
        <w:rPr>
          <w:b/>
          <w:bCs/>
          <w:color w:val="024B88"/>
        </w:rPr>
        <w:t>cost</w:t>
      </w:r>
      <w:r>
        <w:rPr>
          <w:b/>
          <w:bCs/>
          <w:color w:val="024B88"/>
          <w:spacing w:val="-5"/>
        </w:rPr>
        <w:t xml:space="preserve"> </w:t>
      </w:r>
      <w:r>
        <w:rPr>
          <w:b/>
          <w:bCs/>
          <w:color w:val="024B88"/>
        </w:rPr>
        <w:t>of</w:t>
      </w:r>
      <w:r>
        <w:rPr>
          <w:b/>
          <w:bCs/>
          <w:color w:val="024B88"/>
          <w:spacing w:val="-13"/>
        </w:rPr>
        <w:t xml:space="preserve"> </w:t>
      </w:r>
      <w:r>
        <w:rPr>
          <w:b/>
          <w:bCs/>
          <w:color w:val="024B88"/>
          <w:spacing w:val="1"/>
        </w:rPr>
        <w:t>the</w:t>
      </w:r>
      <w:r>
        <w:rPr>
          <w:b/>
          <w:bCs/>
          <w:color w:val="024B88"/>
          <w:spacing w:val="-11"/>
        </w:rPr>
        <w:t xml:space="preserve"> </w:t>
      </w:r>
      <w:r>
        <w:rPr>
          <w:b/>
          <w:bCs/>
          <w:color w:val="024B88"/>
        </w:rPr>
        <w:t>additional</w:t>
      </w:r>
      <w:r>
        <w:rPr>
          <w:b/>
          <w:bCs/>
          <w:color w:val="024B88"/>
          <w:spacing w:val="-11"/>
        </w:rPr>
        <w:t xml:space="preserve"> </w:t>
      </w:r>
      <w:r>
        <w:rPr>
          <w:b/>
          <w:bCs/>
          <w:color w:val="024B88"/>
        </w:rPr>
        <w:t>services</w:t>
      </w:r>
      <w:r>
        <w:rPr>
          <w:b/>
          <w:bCs/>
          <w:color w:val="024B88"/>
          <w:spacing w:val="26"/>
          <w:w w:val="99"/>
        </w:rPr>
        <w:t xml:space="preserve"> </w:t>
      </w:r>
      <w:r>
        <w:rPr>
          <w:b/>
          <w:bCs/>
          <w:color w:val="024B88"/>
        </w:rPr>
        <w:t>divided</w:t>
      </w:r>
      <w:r>
        <w:rPr>
          <w:b/>
          <w:bCs/>
          <w:color w:val="024B88"/>
          <w:spacing w:val="-15"/>
        </w:rPr>
        <w:t xml:space="preserve"> </w:t>
      </w:r>
      <w:r>
        <w:rPr>
          <w:b/>
          <w:bCs/>
          <w:color w:val="024B88"/>
          <w:spacing w:val="1"/>
        </w:rPr>
        <w:t>by</w:t>
      </w:r>
      <w:r>
        <w:rPr>
          <w:b/>
          <w:bCs/>
          <w:color w:val="024B88"/>
          <w:spacing w:val="-15"/>
        </w:rPr>
        <w:t xml:space="preserve"> </w:t>
      </w:r>
      <w:r>
        <w:rPr>
          <w:b/>
          <w:bCs/>
          <w:color w:val="024B88"/>
          <w:spacing w:val="1"/>
        </w:rPr>
        <w:t>the</w:t>
      </w:r>
      <w:r>
        <w:rPr>
          <w:b/>
          <w:bCs/>
          <w:color w:val="024B88"/>
          <w:spacing w:val="-15"/>
        </w:rPr>
        <w:t xml:space="preserve"> </w:t>
      </w:r>
      <w:r>
        <w:rPr>
          <w:b/>
          <w:bCs/>
          <w:color w:val="024B88"/>
          <w:spacing w:val="-1"/>
        </w:rPr>
        <w:t>extra</w:t>
      </w:r>
      <w:r>
        <w:rPr>
          <w:b/>
          <w:bCs/>
          <w:color w:val="024B88"/>
          <w:spacing w:val="-11"/>
        </w:rPr>
        <w:t xml:space="preserve"> </w:t>
      </w:r>
      <w:r>
        <w:rPr>
          <w:b/>
          <w:bCs/>
          <w:color w:val="024B88"/>
        </w:rPr>
        <w:t>outcome</w:t>
      </w:r>
      <w:r>
        <w:rPr>
          <w:b/>
          <w:bCs/>
          <w:color w:val="024B88"/>
          <w:spacing w:val="-15"/>
        </w:rPr>
        <w:t xml:space="preserve"> </w:t>
      </w:r>
      <w:r>
        <w:rPr>
          <w:b/>
          <w:bCs/>
          <w:color w:val="024B88"/>
        </w:rPr>
        <w:t>of</w:t>
      </w:r>
      <w:r>
        <w:rPr>
          <w:b/>
          <w:bCs/>
          <w:color w:val="024B88"/>
          <w:spacing w:val="-12"/>
        </w:rPr>
        <w:t xml:space="preserve"> </w:t>
      </w:r>
      <w:r>
        <w:rPr>
          <w:b/>
          <w:bCs/>
          <w:color w:val="024B88"/>
        </w:rPr>
        <w:t>effectiveness”</w:t>
      </w:r>
    </w:p>
    <w:p w:rsidR="007355D5" w:rsidRDefault="007355D5">
      <w:pPr>
        <w:pStyle w:val="BodyText"/>
        <w:kinsoku w:val="0"/>
        <w:overflowPunct w:val="0"/>
        <w:spacing w:before="1"/>
        <w:ind w:left="0" w:firstLine="0"/>
        <w:rPr>
          <w:b/>
          <w:bCs/>
          <w:sz w:val="23"/>
          <w:szCs w:val="23"/>
        </w:rPr>
      </w:pPr>
    </w:p>
    <w:p w:rsidR="007355D5" w:rsidRDefault="007355D5">
      <w:pPr>
        <w:pStyle w:val="BodyText"/>
        <w:kinsoku w:val="0"/>
        <w:overflowPunct w:val="0"/>
        <w:spacing w:before="1"/>
        <w:ind w:left="0" w:firstLine="0"/>
        <w:rPr>
          <w:b/>
          <w:bCs/>
          <w:sz w:val="23"/>
          <w:szCs w:val="23"/>
        </w:rPr>
        <w:sectPr w:rsidR="007355D5" w:rsidSect="00921EDB">
          <w:headerReference w:type="default" r:id="rId18"/>
          <w:footerReference w:type="default" r:id="rId19"/>
          <w:pgSz w:w="16840" w:h="11910" w:orient="landscape"/>
          <w:pgMar w:top="2697" w:right="1100" w:bottom="960" w:left="1100" w:header="0" w:footer="770" w:gutter="0"/>
          <w:cols w:space="720"/>
          <w:noEndnote/>
        </w:sectPr>
      </w:pPr>
    </w:p>
    <w:p w:rsidR="007355D5" w:rsidRDefault="00813C8E" w:rsidP="00813C8E">
      <w:pPr>
        <w:pStyle w:val="BodyText"/>
        <w:kinsoku w:val="0"/>
        <w:overflowPunct w:val="0"/>
        <w:spacing w:before="0"/>
        <w:ind w:left="1276" w:firstLine="0"/>
        <w:rPr>
          <w:rFonts w:ascii="Times New Roman" w:hAnsi="Times New Roman" w:cs="Times New Roman"/>
          <w:color w:val="000000"/>
          <w:sz w:val="32"/>
          <w:szCs w:val="32"/>
        </w:rPr>
        <w:sectPr w:rsidR="007355D5" w:rsidSect="00921EDB">
          <w:type w:val="continuous"/>
          <w:pgSz w:w="16840" w:h="11910" w:orient="landscape"/>
          <w:pgMar w:top="2697" w:right="1100" w:bottom="280" w:left="1100" w:header="720" w:footer="720" w:gutter="0"/>
          <w:cols w:space="720" w:equalWidth="0">
            <w:col w:w="14640"/>
          </w:cols>
          <w:noEndnote/>
        </w:sectPr>
      </w:pPr>
      <w:r>
        <w:rPr>
          <w:noProof/>
        </w:rPr>
        <w:drawing>
          <wp:inline distT="0" distB="0" distL="0" distR="0" wp14:anchorId="31EC0A25" wp14:editId="474DF333">
            <wp:extent cx="7724775" cy="1940272"/>
            <wp:effectExtent l="0" t="0" r="0" b="3175"/>
            <wp:docPr id="1" name="Picture 1" descr="A equation explains how the Incremental Cost-Effectiveness Ratio (ICER) is derived. It reads: ICER equals Cost (new) minus Cost (comparator) divided by Outcomes (new) minus Outcomes (comparator). " title="Incremental Cost-Effectiveness Ratio (IC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9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D5" w:rsidRDefault="007355D5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i/>
          <w:iCs/>
          <w:sz w:val="7"/>
          <w:szCs w:val="7"/>
        </w:rPr>
      </w:pPr>
    </w:p>
    <w:p w:rsidR="007355D5" w:rsidRDefault="007355D5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Times New Roman" w:hAnsi="Times New Roman" w:cs="Times New Roman"/>
          <w:sz w:val="20"/>
          <w:szCs w:val="20"/>
        </w:rPr>
      </w:pPr>
    </w:p>
    <w:p w:rsidR="007355D5" w:rsidRDefault="007355D5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Times New Roman" w:hAnsi="Times New Roman" w:cs="Times New Roman"/>
          <w:sz w:val="20"/>
          <w:szCs w:val="20"/>
        </w:rPr>
        <w:sectPr w:rsidR="007355D5" w:rsidSect="00921EDB">
          <w:headerReference w:type="default" r:id="rId21"/>
          <w:footerReference w:type="default" r:id="rId22"/>
          <w:pgSz w:w="16840" w:h="11910" w:orient="landscape"/>
          <w:pgMar w:top="2265" w:right="1100" w:bottom="960" w:left="1100" w:header="0" w:footer="770" w:gutter="0"/>
          <w:cols w:space="720"/>
          <w:noEndnote/>
        </w:sectPr>
      </w:pPr>
    </w:p>
    <w:p w:rsidR="007355D5" w:rsidRDefault="008063EB" w:rsidP="008063EB">
      <w:pPr>
        <w:pStyle w:val="BodyText"/>
        <w:kinsoku w:val="0"/>
        <w:overflowPunct w:val="0"/>
        <w:spacing w:before="0"/>
        <w:ind w:left="0" w:firstLine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68B7FAC0" wp14:editId="751B7BDA">
            <wp:extent cx="9077325" cy="4934350"/>
            <wp:effectExtent l="0" t="0" r="0" b="0"/>
            <wp:docPr id="534" name="Picture 534" descr="A plane shows a horizontal line labelled &quot;Incremental Effectiveness&quot; intersecting with a vertical line. The central intersection is labeled &quot;comparator&quot;. There are labeled points within each quadrant. Anti-clockwise from upper right: A (Intervention: more effective, more costly); B (Intervention: less effective, more costly); C (Intervention: less effective, less costly); D (Intervention:more effective, less costly). " title="Incremental Cost-Effectiveness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092687" cy="494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D5" w:rsidRDefault="003C5273">
      <w:pPr>
        <w:pStyle w:val="BodyText"/>
        <w:kinsoku w:val="0"/>
        <w:overflowPunct w:val="0"/>
        <w:spacing w:before="0" w:line="250" w:lineRule="auto"/>
        <w:ind w:left="1223" w:right="1188" w:firstLine="0"/>
        <w:rPr>
          <w:color w:val="000000"/>
          <w:sz w:val="36"/>
          <w:szCs w:val="36"/>
        </w:rPr>
        <w:sectPr w:rsidR="007355D5" w:rsidSect="00921EDB">
          <w:type w:val="continuous"/>
          <w:pgSz w:w="16840" w:h="11910" w:orient="landscape"/>
          <w:pgMar w:top="2265" w:right="1100" w:bottom="280" w:left="1100" w:header="720" w:footer="720" w:gutter="0"/>
          <w:cols w:num="2" w:space="720" w:equalWidth="0">
            <w:col w:w="13782" w:space="2"/>
            <w:col w:w="856"/>
          </w:cols>
          <w:noEndnote/>
        </w:sectPr>
      </w:pPr>
      <w:r>
        <w:rPr>
          <w:noProof/>
        </w:rPr>
        <w:drawing>
          <wp:inline distT="0" distB="0" distL="0" distR="0" wp14:anchorId="3A6B4DCF" wp14:editId="4194E287">
            <wp:extent cx="8334375" cy="4338152"/>
            <wp:effectExtent l="0" t="0" r="0" b="5715"/>
            <wp:docPr id="524" name="Picture 524" descr="The plane shows a vertical line and a horizontal line intersecting in the centre. The point at which they intersect is labeled &quot;comparator&quot;. Four points in each quadrant of the graph are labeled, anti-clockwise from top right: A (Intervention: more effective, more costly); B (Intervention: less effective, more costly); C (Intervention: less effective, less costly); D (Intervention: more effective, more costly). " title="Incremental Cost-Effectiveness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349574" cy="43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D5" w:rsidRDefault="007355D5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1C048D" w:rsidRDefault="001C048D" w:rsidP="001C048D">
      <w:pPr>
        <w:pStyle w:val="BodyText"/>
        <w:kinsoku w:val="0"/>
        <w:overflowPunct w:val="0"/>
        <w:spacing w:before="54"/>
        <w:ind w:left="0" w:right="-6082" w:firstLine="0"/>
        <w:rPr>
          <w:color w:val="153F7A"/>
          <w:sz w:val="36"/>
          <w:szCs w:val="36"/>
        </w:rPr>
      </w:pPr>
      <w:r>
        <w:rPr>
          <w:noProof/>
        </w:rPr>
        <w:drawing>
          <wp:inline distT="0" distB="0" distL="0" distR="0" wp14:anchorId="07C33734" wp14:editId="6729776B">
            <wp:extent cx="8629650" cy="4581276"/>
            <wp:effectExtent l="0" t="0" r="0" b="0"/>
            <wp:docPr id="532" name="Picture 532" descr="The plane is that same one from the previous page, except there is now a line running from the lower left quadrant to the upper right, through the &quot;comparator&quot; intersection. The line is labeled &quot;Threshold Line&quot;. " title="The Cost-Effectiveness Thres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58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8D" w:rsidRDefault="000649C5" w:rsidP="001C048D">
      <w:pPr>
        <w:pStyle w:val="BodyText"/>
        <w:kinsoku w:val="0"/>
        <w:overflowPunct w:val="0"/>
        <w:spacing w:before="54"/>
        <w:ind w:left="1701" w:right="-6082" w:firstLine="0"/>
        <w:rPr>
          <w:color w:val="153F7A"/>
          <w:spacing w:val="-6"/>
          <w:sz w:val="36"/>
          <w:szCs w:val="36"/>
        </w:rPr>
      </w:pPr>
      <w:r>
        <w:rPr>
          <w:color w:val="153F7A"/>
          <w:sz w:val="36"/>
          <w:szCs w:val="36"/>
        </w:rPr>
        <w:t>In the</w:t>
      </w:r>
      <w:r>
        <w:rPr>
          <w:color w:val="153F7A"/>
          <w:spacing w:val="-22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Australian</w:t>
      </w:r>
      <w:r>
        <w:rPr>
          <w:color w:val="153F7A"/>
          <w:spacing w:val="-13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system</w:t>
      </w:r>
      <w:r>
        <w:rPr>
          <w:color w:val="153F7A"/>
          <w:spacing w:val="-1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there</w:t>
      </w:r>
      <w:r>
        <w:rPr>
          <w:color w:val="153F7A"/>
          <w:spacing w:val="-8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is NO</w:t>
      </w:r>
      <w:r>
        <w:rPr>
          <w:color w:val="153F7A"/>
          <w:spacing w:val="3"/>
          <w:sz w:val="36"/>
          <w:szCs w:val="36"/>
        </w:rPr>
        <w:t xml:space="preserve"> </w:t>
      </w:r>
      <w:r>
        <w:rPr>
          <w:color w:val="153F7A"/>
          <w:spacing w:val="-1"/>
          <w:sz w:val="36"/>
          <w:szCs w:val="36"/>
        </w:rPr>
        <w:t>FIXED</w:t>
      </w:r>
      <w:r>
        <w:rPr>
          <w:color w:val="153F7A"/>
          <w:sz w:val="36"/>
          <w:szCs w:val="36"/>
        </w:rPr>
        <w:t xml:space="preserve"> threshold.</w:t>
      </w:r>
      <w:r>
        <w:rPr>
          <w:color w:val="153F7A"/>
          <w:spacing w:val="-17"/>
          <w:sz w:val="36"/>
          <w:szCs w:val="36"/>
        </w:rPr>
        <w:t xml:space="preserve"> </w:t>
      </w:r>
      <w:r>
        <w:rPr>
          <w:color w:val="153F7A"/>
          <w:spacing w:val="-2"/>
          <w:sz w:val="36"/>
          <w:szCs w:val="36"/>
        </w:rPr>
        <w:t>The</w:t>
      </w:r>
      <w:r>
        <w:rPr>
          <w:color w:val="153F7A"/>
          <w:spacing w:val="2"/>
          <w:sz w:val="36"/>
          <w:szCs w:val="36"/>
        </w:rPr>
        <w:t xml:space="preserve"> </w:t>
      </w:r>
      <w:r>
        <w:rPr>
          <w:color w:val="153F7A"/>
          <w:spacing w:val="1"/>
          <w:sz w:val="36"/>
          <w:szCs w:val="36"/>
        </w:rPr>
        <w:t>judgment</w:t>
      </w:r>
      <w:r>
        <w:rPr>
          <w:color w:val="153F7A"/>
          <w:spacing w:val="-13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is</w:t>
      </w:r>
      <w:r>
        <w:rPr>
          <w:color w:val="153F7A"/>
          <w:spacing w:val="56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based</w:t>
      </w:r>
      <w:r>
        <w:rPr>
          <w:color w:val="153F7A"/>
          <w:spacing w:val="-6"/>
          <w:sz w:val="36"/>
          <w:szCs w:val="36"/>
        </w:rPr>
        <w:t xml:space="preserve"> </w:t>
      </w:r>
    </w:p>
    <w:p w:rsidR="007355D5" w:rsidRPr="001C048D" w:rsidRDefault="000649C5" w:rsidP="001C048D">
      <w:pPr>
        <w:pStyle w:val="BodyText"/>
        <w:kinsoku w:val="0"/>
        <w:overflowPunct w:val="0"/>
        <w:spacing w:before="54"/>
        <w:ind w:left="1701" w:right="-6082" w:firstLine="0"/>
        <w:rPr>
          <w:color w:val="153F7A"/>
          <w:spacing w:val="-17"/>
          <w:sz w:val="36"/>
          <w:szCs w:val="36"/>
        </w:rPr>
      </w:pPr>
      <w:r>
        <w:rPr>
          <w:color w:val="153F7A"/>
          <w:sz w:val="36"/>
          <w:szCs w:val="36"/>
        </w:rPr>
        <w:t>on</w:t>
      </w:r>
      <w:r>
        <w:rPr>
          <w:color w:val="153F7A"/>
          <w:spacing w:val="-2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the</w:t>
      </w:r>
      <w:r>
        <w:rPr>
          <w:color w:val="153F7A"/>
          <w:spacing w:val="-1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ICER, the</w:t>
      </w:r>
      <w:r>
        <w:rPr>
          <w:color w:val="153F7A"/>
          <w:spacing w:val="-3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level</w:t>
      </w:r>
      <w:r>
        <w:rPr>
          <w:color w:val="153F7A"/>
          <w:spacing w:val="-1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of uncertainty</w:t>
      </w:r>
      <w:r>
        <w:rPr>
          <w:color w:val="153F7A"/>
          <w:spacing w:val="-11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and</w:t>
      </w:r>
      <w:r>
        <w:rPr>
          <w:color w:val="153F7A"/>
          <w:spacing w:val="-3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other</w:t>
      </w:r>
      <w:r>
        <w:rPr>
          <w:color w:val="153F7A"/>
          <w:spacing w:val="-8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factors</w:t>
      </w:r>
      <w:r>
        <w:rPr>
          <w:color w:val="153F7A"/>
          <w:spacing w:val="-5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e.g.</w:t>
      </w:r>
      <w:r>
        <w:rPr>
          <w:color w:val="153F7A"/>
          <w:spacing w:val="-4"/>
          <w:sz w:val="36"/>
          <w:szCs w:val="36"/>
        </w:rPr>
        <w:t xml:space="preserve"> </w:t>
      </w:r>
      <w:r>
        <w:rPr>
          <w:color w:val="153F7A"/>
          <w:sz w:val="36"/>
          <w:szCs w:val="36"/>
        </w:rPr>
        <w:t>value</w:t>
      </w:r>
    </w:p>
    <w:p w:rsidR="007355D5" w:rsidRDefault="007355D5">
      <w:pPr>
        <w:pStyle w:val="BodyText"/>
        <w:kinsoku w:val="0"/>
        <w:overflowPunct w:val="0"/>
        <w:spacing w:before="224" w:line="250" w:lineRule="auto"/>
        <w:ind w:left="1132" w:right="1479" w:firstLine="0"/>
        <w:rPr>
          <w:color w:val="000000"/>
          <w:sz w:val="36"/>
          <w:szCs w:val="36"/>
        </w:rPr>
        <w:sectPr w:rsidR="007355D5" w:rsidSect="00921EDB">
          <w:headerReference w:type="default" r:id="rId26"/>
          <w:footerReference w:type="default" r:id="rId27"/>
          <w:type w:val="continuous"/>
          <w:pgSz w:w="16840" w:h="11910" w:orient="landscape"/>
          <w:pgMar w:top="2265" w:right="1531" w:bottom="280" w:left="1100" w:header="720" w:footer="720" w:gutter="0"/>
          <w:cols w:space="720" w:equalWidth="0">
            <w:col w:w="14209"/>
          </w:cols>
          <w:noEndnote/>
        </w:sectPr>
      </w:pPr>
    </w:p>
    <w:p w:rsidR="007355D5" w:rsidRDefault="00DA341D">
      <w:pPr>
        <w:pStyle w:val="BodyText"/>
        <w:kinsoku w:val="0"/>
        <w:overflowPunct w:val="0"/>
        <w:spacing w:before="0"/>
        <w:ind w:left="0" w:firstLine="0"/>
        <w:rPr>
          <w:sz w:val="5"/>
          <w:szCs w:val="5"/>
        </w:rPr>
      </w:pPr>
      <w:r w:rsidRPr="00DA341D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77075" cy="1403985"/>
                <wp:effectExtent l="0" t="0" r="9525" b="2540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1D" w:rsidRPr="00DA341D" w:rsidRDefault="00DA341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A341D">
                              <w:rPr>
                                <w:b/>
                                <w:sz w:val="96"/>
                                <w:szCs w:val="96"/>
                              </w:rPr>
                              <w:t>The Hon Ralph Hunt Minister for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7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" stroked="f">
                <v:textbox style="mso-fit-shape-to-text:t">
                  <w:txbxContent>
                    <w:p w:rsidR="00DA341D" w:rsidRPr="00DA341D" w:rsidRDefault="00DA341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DA341D">
                        <w:rPr>
                          <w:b/>
                          <w:sz w:val="96"/>
                          <w:szCs w:val="96"/>
                        </w:rPr>
                        <w:t>The Hon Ralph Hunt Minister for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341D" w:rsidRPr="00DA341D" w:rsidRDefault="00DA341D">
      <w:pPr>
        <w:pStyle w:val="BodyText"/>
        <w:kinsoku w:val="0"/>
        <w:overflowPunct w:val="0"/>
        <w:spacing w:before="0"/>
        <w:ind w:left="0" w:firstLine="0"/>
        <w:rPr>
          <w:sz w:val="32"/>
          <w:szCs w:val="32"/>
        </w:rPr>
      </w:pPr>
    </w:p>
    <w:p w:rsidR="007355D5" w:rsidRPr="00E82D30" w:rsidRDefault="000649C5" w:rsidP="00DA341D">
      <w:pPr>
        <w:pStyle w:val="BodyText"/>
        <w:kinsoku w:val="0"/>
        <w:overflowPunct w:val="0"/>
        <w:spacing w:before="0" w:line="200" w:lineRule="atLeast"/>
        <w:ind w:left="253" w:firstLine="0"/>
        <w:rPr>
          <w:sz w:val="64"/>
          <w:szCs w:val="64"/>
        </w:rPr>
      </w:pPr>
      <w:r w:rsidRPr="00E82D30">
        <w:rPr>
          <w:sz w:val="64"/>
          <w:szCs w:val="64"/>
        </w:rPr>
        <w:t>“WH</w:t>
      </w:r>
      <w:r w:rsidRPr="00E82D30">
        <w:rPr>
          <w:spacing w:val="-47"/>
          <w:sz w:val="64"/>
          <w:szCs w:val="64"/>
        </w:rPr>
        <w:t>A</w:t>
      </w:r>
      <w:r w:rsidRPr="00E82D30">
        <w:rPr>
          <w:sz w:val="64"/>
          <w:szCs w:val="64"/>
        </w:rPr>
        <w:t>TEV</w:t>
      </w:r>
      <w:r w:rsidRPr="00E82D30">
        <w:rPr>
          <w:spacing w:val="2"/>
          <w:sz w:val="64"/>
          <w:szCs w:val="64"/>
        </w:rPr>
        <w:t>E</w:t>
      </w:r>
      <w:r w:rsidRPr="00E82D30">
        <w:rPr>
          <w:sz w:val="64"/>
          <w:szCs w:val="64"/>
        </w:rPr>
        <w:t>R</w:t>
      </w:r>
      <w:r w:rsidRPr="00E82D30">
        <w:rPr>
          <w:spacing w:val="-31"/>
          <w:sz w:val="64"/>
          <w:szCs w:val="64"/>
        </w:rPr>
        <w:t xml:space="preserve"> </w:t>
      </w:r>
      <w:r w:rsidRPr="00E82D30">
        <w:rPr>
          <w:sz w:val="64"/>
          <w:szCs w:val="64"/>
        </w:rPr>
        <w:t>DECI</w:t>
      </w:r>
      <w:r w:rsidRPr="00E82D30">
        <w:rPr>
          <w:spacing w:val="2"/>
          <w:sz w:val="64"/>
          <w:szCs w:val="64"/>
        </w:rPr>
        <w:t>S</w:t>
      </w:r>
      <w:r w:rsidRPr="00E82D30">
        <w:rPr>
          <w:sz w:val="64"/>
          <w:szCs w:val="64"/>
        </w:rPr>
        <w:t>IONS</w:t>
      </w:r>
      <w:r w:rsidRPr="00E82D30">
        <w:rPr>
          <w:spacing w:val="-61"/>
          <w:sz w:val="64"/>
          <w:szCs w:val="64"/>
        </w:rPr>
        <w:t xml:space="preserve"> </w:t>
      </w:r>
      <w:r w:rsidRPr="00E82D30">
        <w:rPr>
          <w:sz w:val="64"/>
          <w:szCs w:val="64"/>
        </w:rPr>
        <w:t>ARE</w:t>
      </w:r>
      <w:r w:rsidRPr="00E82D30">
        <w:rPr>
          <w:spacing w:val="-44"/>
          <w:sz w:val="64"/>
          <w:szCs w:val="64"/>
        </w:rPr>
        <w:t xml:space="preserve"> </w:t>
      </w:r>
      <w:r w:rsidRPr="00E82D30">
        <w:rPr>
          <w:spacing w:val="-51"/>
          <w:sz w:val="64"/>
          <w:szCs w:val="64"/>
        </w:rPr>
        <w:t>T</w:t>
      </w:r>
      <w:r w:rsidRPr="00E82D30">
        <w:rPr>
          <w:sz w:val="64"/>
          <w:szCs w:val="64"/>
        </w:rPr>
        <w:t>A</w:t>
      </w:r>
      <w:r w:rsidRPr="00E82D30">
        <w:rPr>
          <w:spacing w:val="2"/>
          <w:sz w:val="64"/>
          <w:szCs w:val="64"/>
        </w:rPr>
        <w:t>K</w:t>
      </w:r>
      <w:r w:rsidRPr="00E82D30">
        <w:rPr>
          <w:sz w:val="64"/>
          <w:szCs w:val="64"/>
        </w:rPr>
        <w:t>EN</w:t>
      </w:r>
      <w:r w:rsidRPr="00E82D30">
        <w:rPr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WILL</w:t>
      </w:r>
      <w:r w:rsidRPr="00E82D30">
        <w:rPr>
          <w:spacing w:val="-59"/>
          <w:sz w:val="64"/>
          <w:szCs w:val="64"/>
        </w:rPr>
        <w:t xml:space="preserve"> </w:t>
      </w:r>
      <w:r w:rsidRPr="00E82D30">
        <w:rPr>
          <w:sz w:val="64"/>
          <w:szCs w:val="64"/>
        </w:rPr>
        <w:t>REFLECT</w:t>
      </w:r>
      <w:r w:rsidRPr="00E82D30">
        <w:rPr>
          <w:spacing w:val="-55"/>
          <w:sz w:val="64"/>
          <w:szCs w:val="64"/>
        </w:rPr>
        <w:t xml:space="preserve"> </w:t>
      </w:r>
      <w:r w:rsidRPr="00E82D30">
        <w:rPr>
          <w:sz w:val="64"/>
          <w:szCs w:val="64"/>
        </w:rPr>
        <w:t>THE</w:t>
      </w:r>
      <w:r w:rsidRPr="00E82D30">
        <w:rPr>
          <w:spacing w:val="-36"/>
          <w:sz w:val="64"/>
          <w:szCs w:val="64"/>
        </w:rPr>
        <w:t xml:space="preserve"> </w:t>
      </w:r>
      <w:r w:rsidRPr="00E82D30">
        <w:rPr>
          <w:sz w:val="64"/>
          <w:szCs w:val="64"/>
        </w:rPr>
        <w:t>GOVERNMENT’S</w:t>
      </w:r>
      <w:r w:rsidRPr="00E82D30">
        <w:rPr>
          <w:spacing w:val="22"/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DETERMIN</w:t>
      </w:r>
      <w:r w:rsidRPr="00E82D30">
        <w:rPr>
          <w:spacing w:val="-46"/>
          <w:sz w:val="64"/>
          <w:szCs w:val="64"/>
        </w:rPr>
        <w:t>A</w:t>
      </w:r>
      <w:r w:rsidRPr="00E82D30">
        <w:rPr>
          <w:sz w:val="64"/>
          <w:szCs w:val="64"/>
        </w:rPr>
        <w:t>TI</w:t>
      </w:r>
      <w:r w:rsidRPr="00E82D30">
        <w:rPr>
          <w:spacing w:val="-5"/>
          <w:sz w:val="64"/>
          <w:szCs w:val="64"/>
        </w:rPr>
        <w:t>O</w:t>
      </w:r>
      <w:r w:rsidRPr="00E82D30">
        <w:rPr>
          <w:sz w:val="64"/>
          <w:szCs w:val="64"/>
        </w:rPr>
        <w:t>N</w:t>
      </w:r>
      <w:r w:rsidRPr="00E82D30">
        <w:rPr>
          <w:spacing w:val="-29"/>
          <w:sz w:val="64"/>
          <w:szCs w:val="64"/>
        </w:rPr>
        <w:t xml:space="preserve"> </w:t>
      </w:r>
      <w:r w:rsidRPr="00E82D30">
        <w:rPr>
          <w:spacing w:val="-12"/>
          <w:sz w:val="64"/>
          <w:szCs w:val="64"/>
        </w:rPr>
        <w:t>T</w:t>
      </w:r>
      <w:r w:rsidRPr="00E82D30">
        <w:rPr>
          <w:sz w:val="64"/>
          <w:szCs w:val="64"/>
        </w:rPr>
        <w:t>O</w:t>
      </w:r>
      <w:r w:rsidRPr="00E82D30">
        <w:rPr>
          <w:spacing w:val="-27"/>
          <w:sz w:val="64"/>
          <w:szCs w:val="64"/>
        </w:rPr>
        <w:t xml:space="preserve"> </w:t>
      </w:r>
      <w:r w:rsidRPr="00E82D30">
        <w:rPr>
          <w:sz w:val="64"/>
          <w:szCs w:val="64"/>
        </w:rPr>
        <w:t>GET</w:t>
      </w:r>
      <w:r w:rsidRPr="00E82D30">
        <w:rPr>
          <w:spacing w:val="-39"/>
          <w:sz w:val="64"/>
          <w:szCs w:val="64"/>
        </w:rPr>
        <w:t xml:space="preserve"> </w:t>
      </w:r>
      <w:r w:rsidRPr="00E82D30">
        <w:rPr>
          <w:sz w:val="64"/>
          <w:szCs w:val="64"/>
        </w:rPr>
        <w:t>MORE</w:t>
      </w:r>
      <w:r w:rsidRPr="00E82D30">
        <w:rPr>
          <w:spacing w:val="-25"/>
          <w:sz w:val="64"/>
          <w:szCs w:val="64"/>
        </w:rPr>
        <w:t xml:space="preserve"> </w:t>
      </w:r>
      <w:r w:rsidRPr="00E82D30">
        <w:rPr>
          <w:spacing w:val="-48"/>
          <w:sz w:val="64"/>
          <w:szCs w:val="64"/>
        </w:rPr>
        <w:t>V</w:t>
      </w:r>
      <w:r w:rsidRPr="00E82D30">
        <w:rPr>
          <w:sz w:val="64"/>
          <w:szCs w:val="64"/>
        </w:rPr>
        <w:t>ALUE</w:t>
      </w:r>
      <w:r w:rsidRPr="00E82D30">
        <w:rPr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F</w:t>
      </w:r>
      <w:r w:rsidRPr="00E82D30">
        <w:rPr>
          <w:spacing w:val="-5"/>
          <w:sz w:val="64"/>
          <w:szCs w:val="64"/>
        </w:rPr>
        <w:t>O</w:t>
      </w:r>
      <w:r w:rsidRPr="00E82D30">
        <w:rPr>
          <w:sz w:val="64"/>
          <w:szCs w:val="64"/>
        </w:rPr>
        <w:t>R</w:t>
      </w:r>
      <w:r w:rsidRPr="00E82D30">
        <w:rPr>
          <w:spacing w:val="-28"/>
          <w:sz w:val="64"/>
          <w:szCs w:val="64"/>
        </w:rPr>
        <w:t xml:space="preserve"> </w:t>
      </w:r>
      <w:r w:rsidRPr="00E82D30">
        <w:rPr>
          <w:sz w:val="64"/>
          <w:szCs w:val="64"/>
        </w:rPr>
        <w:t>THE</w:t>
      </w:r>
      <w:r w:rsidRPr="00E82D30">
        <w:rPr>
          <w:spacing w:val="-23"/>
          <w:sz w:val="64"/>
          <w:szCs w:val="64"/>
        </w:rPr>
        <w:t xml:space="preserve"> </w:t>
      </w:r>
      <w:r w:rsidRPr="00E82D30">
        <w:rPr>
          <w:sz w:val="64"/>
          <w:szCs w:val="64"/>
        </w:rPr>
        <w:t>DOLLARS</w:t>
      </w:r>
      <w:r w:rsidRPr="00E82D30">
        <w:rPr>
          <w:spacing w:val="-14"/>
          <w:sz w:val="64"/>
          <w:szCs w:val="64"/>
        </w:rPr>
        <w:t xml:space="preserve"> </w:t>
      </w:r>
      <w:r w:rsidRPr="00E82D30">
        <w:rPr>
          <w:sz w:val="64"/>
          <w:szCs w:val="64"/>
        </w:rPr>
        <w:t>S</w:t>
      </w:r>
      <w:r w:rsidRPr="00E82D30">
        <w:rPr>
          <w:spacing w:val="2"/>
          <w:sz w:val="64"/>
          <w:szCs w:val="64"/>
        </w:rPr>
        <w:t>P</w:t>
      </w:r>
      <w:r w:rsidRPr="00E82D30">
        <w:rPr>
          <w:sz w:val="64"/>
          <w:szCs w:val="64"/>
        </w:rPr>
        <w:t>ENT</w:t>
      </w:r>
      <w:r w:rsidRPr="00E82D30">
        <w:rPr>
          <w:spacing w:val="-31"/>
          <w:sz w:val="64"/>
          <w:szCs w:val="64"/>
        </w:rPr>
        <w:t xml:space="preserve"> </w:t>
      </w:r>
      <w:r w:rsidRPr="00E82D30">
        <w:rPr>
          <w:sz w:val="64"/>
          <w:szCs w:val="64"/>
        </w:rPr>
        <w:t>ON</w:t>
      </w:r>
      <w:r w:rsidRPr="00E82D30">
        <w:rPr>
          <w:spacing w:val="-21"/>
          <w:sz w:val="64"/>
          <w:szCs w:val="64"/>
        </w:rPr>
        <w:t xml:space="preserve"> </w:t>
      </w:r>
      <w:r w:rsidRPr="00E82D30">
        <w:rPr>
          <w:sz w:val="64"/>
          <w:szCs w:val="64"/>
        </w:rPr>
        <w:t>HE</w:t>
      </w:r>
      <w:r w:rsidRPr="00E82D30">
        <w:rPr>
          <w:spacing w:val="2"/>
          <w:sz w:val="64"/>
          <w:szCs w:val="64"/>
        </w:rPr>
        <w:t>A</w:t>
      </w:r>
      <w:r w:rsidRPr="00E82D30">
        <w:rPr>
          <w:spacing w:val="-49"/>
          <w:sz w:val="64"/>
          <w:szCs w:val="64"/>
        </w:rPr>
        <w:t>L</w:t>
      </w:r>
      <w:r w:rsidRPr="00E82D30">
        <w:rPr>
          <w:sz w:val="64"/>
          <w:szCs w:val="64"/>
        </w:rPr>
        <w:t>TH</w:t>
      </w:r>
      <w:r w:rsidRPr="00E82D30">
        <w:rPr>
          <w:w w:val="99"/>
          <w:sz w:val="64"/>
          <w:szCs w:val="64"/>
        </w:rPr>
        <w:t xml:space="preserve"> </w:t>
      </w:r>
      <w:r w:rsidRPr="00E82D30">
        <w:rPr>
          <w:sz w:val="64"/>
          <w:szCs w:val="64"/>
        </w:rPr>
        <w:t>CARE”</w:t>
      </w:r>
    </w:p>
    <w:p w:rsidR="007355D5" w:rsidRDefault="007355D5">
      <w:pPr>
        <w:pStyle w:val="BodyText"/>
        <w:kinsoku w:val="0"/>
        <w:overflowPunct w:val="0"/>
        <w:spacing w:before="1"/>
        <w:ind w:left="0" w:firstLine="0"/>
        <w:rPr>
          <w:sz w:val="71"/>
          <w:szCs w:val="71"/>
        </w:rPr>
      </w:pPr>
    </w:p>
    <w:p w:rsidR="007355D5" w:rsidRDefault="000649C5">
      <w:pPr>
        <w:pStyle w:val="BodyText"/>
        <w:kinsoku w:val="0"/>
        <w:overflowPunct w:val="0"/>
        <w:spacing w:before="0"/>
        <w:ind w:left="262" w:firstLine="0"/>
        <w:rPr>
          <w:sz w:val="78"/>
          <w:szCs w:val="78"/>
        </w:rPr>
      </w:pPr>
      <w:r>
        <w:rPr>
          <w:sz w:val="78"/>
          <w:szCs w:val="78"/>
        </w:rPr>
        <w:t>16</w:t>
      </w:r>
      <w:r>
        <w:rPr>
          <w:spacing w:val="-41"/>
          <w:sz w:val="78"/>
          <w:szCs w:val="78"/>
        </w:rPr>
        <w:t xml:space="preserve"> </w:t>
      </w:r>
      <w:r>
        <w:rPr>
          <w:sz w:val="78"/>
          <w:szCs w:val="78"/>
        </w:rPr>
        <w:t>April</w:t>
      </w:r>
      <w:r>
        <w:rPr>
          <w:spacing w:val="-9"/>
          <w:sz w:val="78"/>
          <w:szCs w:val="78"/>
        </w:rPr>
        <w:t xml:space="preserve"> </w:t>
      </w:r>
      <w:r>
        <w:rPr>
          <w:sz w:val="78"/>
          <w:szCs w:val="78"/>
        </w:rPr>
        <w:t>1978</w:t>
      </w:r>
    </w:p>
    <w:p w:rsidR="007355D5" w:rsidRDefault="007355D5">
      <w:pPr>
        <w:pStyle w:val="BodyText"/>
        <w:kinsoku w:val="0"/>
        <w:overflowPunct w:val="0"/>
        <w:spacing w:before="0"/>
        <w:ind w:left="262" w:firstLine="0"/>
        <w:rPr>
          <w:sz w:val="78"/>
          <w:szCs w:val="78"/>
        </w:rPr>
        <w:sectPr w:rsidR="007355D5">
          <w:headerReference w:type="default" r:id="rId28"/>
          <w:pgSz w:w="16840" w:h="11910" w:orient="landscape"/>
          <w:pgMar w:top="2500" w:right="1100" w:bottom="960" w:left="1100" w:header="552" w:footer="770" w:gutter="0"/>
          <w:cols w:space="720"/>
          <w:noEndnote/>
        </w:sectPr>
      </w:pPr>
    </w:p>
    <w:p w:rsidR="007355D5" w:rsidRPr="009D77E9" w:rsidRDefault="000649C5" w:rsidP="009D77E9">
      <w:pPr>
        <w:pStyle w:val="Heading2"/>
        <w:rPr>
          <w:sz w:val="52"/>
          <w:szCs w:val="52"/>
        </w:rPr>
      </w:pPr>
      <w:r w:rsidRPr="009D77E9">
        <w:rPr>
          <w:spacing w:val="-13"/>
          <w:sz w:val="52"/>
          <w:szCs w:val="52"/>
        </w:rPr>
        <w:t>The</w:t>
      </w:r>
      <w:r w:rsidRPr="009D77E9">
        <w:rPr>
          <w:spacing w:val="-54"/>
          <w:sz w:val="52"/>
          <w:szCs w:val="52"/>
        </w:rPr>
        <w:t xml:space="preserve"> </w:t>
      </w:r>
      <w:r w:rsidRPr="009D77E9">
        <w:rPr>
          <w:sz w:val="52"/>
          <w:szCs w:val="52"/>
        </w:rPr>
        <w:t>interaction</w:t>
      </w:r>
      <w:r w:rsidRPr="009D77E9">
        <w:rPr>
          <w:spacing w:val="-62"/>
          <w:sz w:val="52"/>
          <w:szCs w:val="52"/>
        </w:rPr>
        <w:t xml:space="preserve"> </w:t>
      </w:r>
      <w:r w:rsidRPr="009D77E9">
        <w:rPr>
          <w:spacing w:val="-14"/>
          <w:sz w:val="52"/>
          <w:szCs w:val="52"/>
        </w:rPr>
        <w:t>for</w:t>
      </w:r>
      <w:r w:rsidRPr="009D77E9">
        <w:rPr>
          <w:spacing w:val="-53"/>
          <w:sz w:val="52"/>
          <w:szCs w:val="52"/>
        </w:rPr>
        <w:t xml:space="preserve"> </w:t>
      </w:r>
      <w:r w:rsidRPr="009D77E9">
        <w:rPr>
          <w:sz w:val="52"/>
          <w:szCs w:val="52"/>
        </w:rPr>
        <w:t>decision</w:t>
      </w:r>
      <w:r w:rsidRPr="009D77E9">
        <w:rPr>
          <w:spacing w:val="-58"/>
          <w:sz w:val="52"/>
          <w:szCs w:val="52"/>
        </w:rPr>
        <w:t xml:space="preserve"> </w:t>
      </w:r>
      <w:r w:rsidRPr="009D77E9">
        <w:rPr>
          <w:spacing w:val="-18"/>
          <w:sz w:val="52"/>
          <w:szCs w:val="52"/>
        </w:rPr>
        <w:t>makers-the</w:t>
      </w:r>
      <w:r w:rsidRPr="009D77E9">
        <w:rPr>
          <w:spacing w:val="-57"/>
          <w:sz w:val="52"/>
          <w:szCs w:val="52"/>
        </w:rPr>
        <w:t xml:space="preserve"> </w:t>
      </w:r>
      <w:r w:rsidRPr="009D77E9">
        <w:rPr>
          <w:spacing w:val="-18"/>
          <w:sz w:val="52"/>
          <w:szCs w:val="52"/>
        </w:rPr>
        <w:t>value</w:t>
      </w:r>
      <w:r w:rsidRPr="009D77E9">
        <w:rPr>
          <w:spacing w:val="35"/>
          <w:w w:val="99"/>
          <w:sz w:val="52"/>
          <w:szCs w:val="52"/>
        </w:rPr>
        <w:t xml:space="preserve"> </w:t>
      </w:r>
      <w:r w:rsidRPr="009D77E9">
        <w:rPr>
          <w:sz w:val="52"/>
          <w:szCs w:val="52"/>
        </w:rPr>
        <w:t>proposition</w:t>
      </w:r>
    </w:p>
    <w:p w:rsidR="007355D5" w:rsidRDefault="003C5273">
      <w:pPr>
        <w:pStyle w:val="BodyText"/>
        <w:kinsoku w:val="0"/>
        <w:overflowPunct w:val="0"/>
        <w:spacing w:before="0" w:line="200" w:lineRule="atLeast"/>
        <w:ind w:left="398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6F19F95" wp14:editId="7E83DADC">
                <wp:extent cx="3731260" cy="2581910"/>
                <wp:effectExtent l="9525" t="0" r="2540" b="0"/>
                <wp:docPr id="283" name="Group 250" descr="A Venn diagram shows the intersection between: Health Benefit to patients; Non health benefits to patients; Benefits to carers and family; and Benefits to society/health/social care system. " title="The interaction for decision makers-the value propos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2581910"/>
                          <a:chOff x="0" y="0"/>
                          <a:chExt cx="5876" cy="4066"/>
                        </a:xfrm>
                      </wpg:grpSpPr>
                      <wps:wsp>
                        <wps:cNvPr id="284" name="Freeform 251"/>
                        <wps:cNvSpPr>
                          <a:spLocks/>
                        </wps:cNvSpPr>
                        <wps:spPr bwMode="auto">
                          <a:xfrm>
                            <a:off x="220" y="182"/>
                            <a:ext cx="2976" cy="2535"/>
                          </a:xfrm>
                          <a:custGeom>
                            <a:avLst/>
                            <a:gdLst>
                              <a:gd name="T0" fmla="*/ 1366 w 2976"/>
                              <a:gd name="T1" fmla="*/ 4 h 2535"/>
                              <a:gd name="T2" fmla="*/ 1130 w 2976"/>
                              <a:gd name="T3" fmla="*/ 36 h 2535"/>
                              <a:gd name="T4" fmla="*/ 909 w 2976"/>
                              <a:gd name="T5" fmla="*/ 99 h 2535"/>
                              <a:gd name="T6" fmla="*/ 704 w 2976"/>
                              <a:gd name="T7" fmla="*/ 189 h 2535"/>
                              <a:gd name="T8" fmla="*/ 520 w 2976"/>
                              <a:gd name="T9" fmla="*/ 304 h 2535"/>
                              <a:gd name="T10" fmla="*/ 358 w 2976"/>
                              <a:gd name="T11" fmla="*/ 442 h 2535"/>
                              <a:gd name="T12" fmla="*/ 223 w 2976"/>
                              <a:gd name="T13" fmla="*/ 599 h 2535"/>
                              <a:gd name="T14" fmla="*/ 117 w 2976"/>
                              <a:gd name="T15" fmla="*/ 773 h 2535"/>
                              <a:gd name="T16" fmla="*/ 43 w 2976"/>
                              <a:gd name="T17" fmla="*/ 962 h 2535"/>
                              <a:gd name="T18" fmla="*/ 4 w 2976"/>
                              <a:gd name="T19" fmla="*/ 1163 h 2535"/>
                              <a:gd name="T20" fmla="*/ 4 w 2976"/>
                              <a:gd name="T21" fmla="*/ 1371 h 2535"/>
                              <a:gd name="T22" fmla="*/ 43 w 2976"/>
                              <a:gd name="T23" fmla="*/ 1572 h 2535"/>
                              <a:gd name="T24" fmla="*/ 117 w 2976"/>
                              <a:gd name="T25" fmla="*/ 1760 h 2535"/>
                              <a:gd name="T26" fmla="*/ 223 w 2976"/>
                              <a:gd name="T27" fmla="*/ 1935 h 2535"/>
                              <a:gd name="T28" fmla="*/ 358 w 2976"/>
                              <a:gd name="T29" fmla="*/ 2092 h 2535"/>
                              <a:gd name="T30" fmla="*/ 520 w 2976"/>
                              <a:gd name="T31" fmla="*/ 2229 h 2535"/>
                              <a:gd name="T32" fmla="*/ 704 w 2976"/>
                              <a:gd name="T33" fmla="*/ 2344 h 2535"/>
                              <a:gd name="T34" fmla="*/ 909 w 2976"/>
                              <a:gd name="T35" fmla="*/ 2434 h 2535"/>
                              <a:gd name="T36" fmla="*/ 1130 w 2976"/>
                              <a:gd name="T37" fmla="*/ 2497 h 2535"/>
                              <a:gd name="T38" fmla="*/ 1366 w 2976"/>
                              <a:gd name="T39" fmla="*/ 2530 h 2535"/>
                              <a:gd name="T40" fmla="*/ 1609 w 2976"/>
                              <a:gd name="T41" fmla="*/ 2530 h 2535"/>
                              <a:gd name="T42" fmla="*/ 1845 w 2976"/>
                              <a:gd name="T43" fmla="*/ 2497 h 2535"/>
                              <a:gd name="T44" fmla="*/ 2066 w 2976"/>
                              <a:gd name="T45" fmla="*/ 2434 h 2535"/>
                              <a:gd name="T46" fmla="*/ 2271 w 2976"/>
                              <a:gd name="T47" fmla="*/ 2344 h 2535"/>
                              <a:gd name="T48" fmla="*/ 2455 w 2976"/>
                              <a:gd name="T49" fmla="*/ 2229 h 2535"/>
                              <a:gd name="T50" fmla="*/ 2617 w 2976"/>
                              <a:gd name="T51" fmla="*/ 2092 h 2535"/>
                              <a:gd name="T52" fmla="*/ 2752 w 2976"/>
                              <a:gd name="T53" fmla="*/ 1935 h 2535"/>
                              <a:gd name="T54" fmla="*/ 2858 w 2976"/>
                              <a:gd name="T55" fmla="*/ 1760 h 2535"/>
                              <a:gd name="T56" fmla="*/ 2932 w 2976"/>
                              <a:gd name="T57" fmla="*/ 1572 h 2535"/>
                              <a:gd name="T58" fmla="*/ 2971 w 2976"/>
                              <a:gd name="T59" fmla="*/ 1371 h 2535"/>
                              <a:gd name="T60" fmla="*/ 2971 w 2976"/>
                              <a:gd name="T61" fmla="*/ 1163 h 2535"/>
                              <a:gd name="T62" fmla="*/ 2932 w 2976"/>
                              <a:gd name="T63" fmla="*/ 962 h 2535"/>
                              <a:gd name="T64" fmla="*/ 2858 w 2976"/>
                              <a:gd name="T65" fmla="*/ 773 h 2535"/>
                              <a:gd name="T66" fmla="*/ 2752 w 2976"/>
                              <a:gd name="T67" fmla="*/ 599 h 2535"/>
                              <a:gd name="T68" fmla="*/ 2617 w 2976"/>
                              <a:gd name="T69" fmla="*/ 442 h 2535"/>
                              <a:gd name="T70" fmla="*/ 2455 w 2976"/>
                              <a:gd name="T71" fmla="*/ 304 h 2535"/>
                              <a:gd name="T72" fmla="*/ 2271 w 2976"/>
                              <a:gd name="T73" fmla="*/ 189 h 2535"/>
                              <a:gd name="T74" fmla="*/ 2066 w 2976"/>
                              <a:gd name="T75" fmla="*/ 99 h 2535"/>
                              <a:gd name="T76" fmla="*/ 1845 w 2976"/>
                              <a:gd name="T77" fmla="*/ 36 h 2535"/>
                              <a:gd name="T78" fmla="*/ 1609 w 2976"/>
                              <a:gd name="T79" fmla="*/ 4 h 2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76" h="2535">
                                <a:moveTo>
                                  <a:pt x="1488" y="0"/>
                                </a:moveTo>
                                <a:lnTo>
                                  <a:pt x="1366" y="4"/>
                                </a:lnTo>
                                <a:lnTo>
                                  <a:pt x="1246" y="16"/>
                                </a:lnTo>
                                <a:lnTo>
                                  <a:pt x="1130" y="36"/>
                                </a:lnTo>
                                <a:lnTo>
                                  <a:pt x="1018" y="64"/>
                                </a:lnTo>
                                <a:lnTo>
                                  <a:pt x="909" y="99"/>
                                </a:lnTo>
                                <a:lnTo>
                                  <a:pt x="804" y="141"/>
                                </a:lnTo>
                                <a:lnTo>
                                  <a:pt x="704" y="189"/>
                                </a:lnTo>
                                <a:lnTo>
                                  <a:pt x="609" y="244"/>
                                </a:lnTo>
                                <a:lnTo>
                                  <a:pt x="520" y="304"/>
                                </a:lnTo>
                                <a:lnTo>
                                  <a:pt x="436" y="370"/>
                                </a:lnTo>
                                <a:lnTo>
                                  <a:pt x="358" y="442"/>
                                </a:lnTo>
                                <a:lnTo>
                                  <a:pt x="287" y="518"/>
                                </a:lnTo>
                                <a:lnTo>
                                  <a:pt x="223" y="599"/>
                                </a:lnTo>
                                <a:lnTo>
                                  <a:pt x="166" y="684"/>
                                </a:lnTo>
                                <a:lnTo>
                                  <a:pt x="117" y="773"/>
                                </a:lnTo>
                                <a:lnTo>
                                  <a:pt x="75" y="866"/>
                                </a:lnTo>
                                <a:lnTo>
                                  <a:pt x="43" y="962"/>
                                </a:lnTo>
                                <a:lnTo>
                                  <a:pt x="19" y="1061"/>
                                </a:lnTo>
                                <a:lnTo>
                                  <a:pt x="4" y="1163"/>
                                </a:lnTo>
                                <a:lnTo>
                                  <a:pt x="0" y="1267"/>
                                </a:lnTo>
                                <a:lnTo>
                                  <a:pt x="4" y="1371"/>
                                </a:lnTo>
                                <a:lnTo>
                                  <a:pt x="19" y="1472"/>
                                </a:lnTo>
                                <a:lnTo>
                                  <a:pt x="43" y="1572"/>
                                </a:lnTo>
                                <a:lnTo>
                                  <a:pt x="75" y="1668"/>
                                </a:lnTo>
                                <a:lnTo>
                                  <a:pt x="117" y="1760"/>
                                </a:lnTo>
                                <a:lnTo>
                                  <a:pt x="166" y="1849"/>
                                </a:lnTo>
                                <a:lnTo>
                                  <a:pt x="223" y="1935"/>
                                </a:lnTo>
                                <a:lnTo>
                                  <a:pt x="287" y="2016"/>
                                </a:lnTo>
                                <a:lnTo>
                                  <a:pt x="358" y="2092"/>
                                </a:lnTo>
                                <a:lnTo>
                                  <a:pt x="436" y="2163"/>
                                </a:lnTo>
                                <a:lnTo>
                                  <a:pt x="520" y="2229"/>
                                </a:lnTo>
                                <a:lnTo>
                                  <a:pt x="609" y="2290"/>
                                </a:lnTo>
                                <a:lnTo>
                                  <a:pt x="704" y="2344"/>
                                </a:lnTo>
                                <a:lnTo>
                                  <a:pt x="804" y="2393"/>
                                </a:lnTo>
                                <a:lnTo>
                                  <a:pt x="909" y="2434"/>
                                </a:lnTo>
                                <a:lnTo>
                                  <a:pt x="1018" y="2469"/>
                                </a:lnTo>
                                <a:lnTo>
                                  <a:pt x="1130" y="2497"/>
                                </a:lnTo>
                                <a:lnTo>
                                  <a:pt x="1246" y="2517"/>
                                </a:lnTo>
                                <a:lnTo>
                                  <a:pt x="1366" y="2530"/>
                                </a:lnTo>
                                <a:lnTo>
                                  <a:pt x="1488" y="2534"/>
                                </a:lnTo>
                                <a:lnTo>
                                  <a:pt x="1609" y="2530"/>
                                </a:lnTo>
                                <a:lnTo>
                                  <a:pt x="1729" y="2517"/>
                                </a:lnTo>
                                <a:lnTo>
                                  <a:pt x="1845" y="2497"/>
                                </a:lnTo>
                                <a:lnTo>
                                  <a:pt x="1957" y="2469"/>
                                </a:lnTo>
                                <a:lnTo>
                                  <a:pt x="2066" y="2434"/>
                                </a:lnTo>
                                <a:lnTo>
                                  <a:pt x="2171" y="2393"/>
                                </a:lnTo>
                                <a:lnTo>
                                  <a:pt x="2271" y="2344"/>
                                </a:lnTo>
                                <a:lnTo>
                                  <a:pt x="2366" y="2290"/>
                                </a:lnTo>
                                <a:lnTo>
                                  <a:pt x="2455" y="2229"/>
                                </a:lnTo>
                                <a:lnTo>
                                  <a:pt x="2539" y="2163"/>
                                </a:lnTo>
                                <a:lnTo>
                                  <a:pt x="2617" y="2092"/>
                                </a:lnTo>
                                <a:lnTo>
                                  <a:pt x="2688" y="2015"/>
                                </a:lnTo>
                                <a:lnTo>
                                  <a:pt x="2752" y="1935"/>
                                </a:lnTo>
                                <a:lnTo>
                                  <a:pt x="2809" y="1849"/>
                                </a:lnTo>
                                <a:lnTo>
                                  <a:pt x="2858" y="1760"/>
                                </a:lnTo>
                                <a:lnTo>
                                  <a:pt x="2900" y="1668"/>
                                </a:lnTo>
                                <a:lnTo>
                                  <a:pt x="2932" y="1572"/>
                                </a:lnTo>
                                <a:lnTo>
                                  <a:pt x="2956" y="1472"/>
                                </a:lnTo>
                                <a:lnTo>
                                  <a:pt x="2971" y="1371"/>
                                </a:lnTo>
                                <a:lnTo>
                                  <a:pt x="2976" y="1267"/>
                                </a:lnTo>
                                <a:lnTo>
                                  <a:pt x="2971" y="1163"/>
                                </a:lnTo>
                                <a:lnTo>
                                  <a:pt x="2956" y="1061"/>
                                </a:lnTo>
                                <a:lnTo>
                                  <a:pt x="2932" y="962"/>
                                </a:lnTo>
                                <a:lnTo>
                                  <a:pt x="2900" y="866"/>
                                </a:lnTo>
                                <a:lnTo>
                                  <a:pt x="2858" y="773"/>
                                </a:lnTo>
                                <a:lnTo>
                                  <a:pt x="2809" y="684"/>
                                </a:lnTo>
                                <a:lnTo>
                                  <a:pt x="2752" y="599"/>
                                </a:lnTo>
                                <a:lnTo>
                                  <a:pt x="2688" y="518"/>
                                </a:lnTo>
                                <a:lnTo>
                                  <a:pt x="2617" y="442"/>
                                </a:lnTo>
                                <a:lnTo>
                                  <a:pt x="2539" y="370"/>
                                </a:lnTo>
                                <a:lnTo>
                                  <a:pt x="2455" y="304"/>
                                </a:lnTo>
                                <a:lnTo>
                                  <a:pt x="2366" y="244"/>
                                </a:lnTo>
                                <a:lnTo>
                                  <a:pt x="2271" y="189"/>
                                </a:lnTo>
                                <a:lnTo>
                                  <a:pt x="2171" y="141"/>
                                </a:lnTo>
                                <a:lnTo>
                                  <a:pt x="2066" y="99"/>
                                </a:lnTo>
                                <a:lnTo>
                                  <a:pt x="1957" y="64"/>
                                </a:lnTo>
                                <a:lnTo>
                                  <a:pt x="1845" y="36"/>
                                </a:lnTo>
                                <a:lnTo>
                                  <a:pt x="1729" y="16"/>
                                </a:lnTo>
                                <a:lnTo>
                                  <a:pt x="1609" y="4"/>
                                </a:lnTo>
                                <a:lnTo>
                                  <a:pt x="1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5" name="Group 252"/>
                        <wpg:cNvGrpSpPr>
                          <a:grpSpLocks/>
                        </wpg:cNvGrpSpPr>
                        <wpg:grpSpPr bwMode="auto">
                          <a:xfrm>
                            <a:off x="201" y="163"/>
                            <a:ext cx="3015" cy="2573"/>
                            <a:chOff x="201" y="163"/>
                            <a:chExt cx="3015" cy="2573"/>
                          </a:xfrm>
                        </wpg:grpSpPr>
                        <wps:wsp>
                          <wps:cNvPr id="286" name="Freeform 253"/>
                          <wps:cNvSpPr>
                            <a:spLocks/>
                          </wps:cNvSpPr>
                          <wps:spPr bwMode="auto">
                            <a:xfrm>
                              <a:off x="201" y="163"/>
                              <a:ext cx="3015" cy="2573"/>
                            </a:xfrm>
                            <a:custGeom>
                              <a:avLst/>
                              <a:gdLst>
                                <a:gd name="T0" fmla="*/ 1430 w 3015"/>
                                <a:gd name="T1" fmla="*/ 0 h 2573"/>
                                <a:gd name="T2" fmla="*/ 1204 w 3015"/>
                                <a:gd name="T3" fmla="*/ 23 h 2573"/>
                                <a:gd name="T4" fmla="*/ 988 w 3015"/>
                                <a:gd name="T5" fmla="*/ 76 h 2573"/>
                                <a:gd name="T6" fmla="*/ 787 w 3015"/>
                                <a:gd name="T7" fmla="*/ 153 h 2573"/>
                                <a:gd name="T8" fmla="*/ 667 w 3015"/>
                                <a:gd name="T9" fmla="*/ 220 h 2573"/>
                                <a:gd name="T10" fmla="*/ 547 w 3015"/>
                                <a:gd name="T11" fmla="*/ 292 h 2573"/>
                                <a:gd name="T12" fmla="*/ 441 w 3015"/>
                                <a:gd name="T13" fmla="*/ 374 h 2573"/>
                                <a:gd name="T14" fmla="*/ 345 w 3015"/>
                                <a:gd name="T15" fmla="*/ 465 h 2573"/>
                                <a:gd name="T16" fmla="*/ 259 w 3015"/>
                                <a:gd name="T17" fmla="*/ 566 h 2573"/>
                                <a:gd name="T18" fmla="*/ 148 w 3015"/>
                                <a:gd name="T19" fmla="*/ 729 h 2573"/>
                                <a:gd name="T20" fmla="*/ 67 w 3015"/>
                                <a:gd name="T21" fmla="*/ 902 h 2573"/>
                                <a:gd name="T22" fmla="*/ 19 w 3015"/>
                                <a:gd name="T23" fmla="*/ 1089 h 2573"/>
                                <a:gd name="T24" fmla="*/ 0 w 3015"/>
                                <a:gd name="T25" fmla="*/ 1219 h 2573"/>
                                <a:gd name="T26" fmla="*/ 9 w 3015"/>
                                <a:gd name="T27" fmla="*/ 1420 h 2573"/>
                                <a:gd name="T28" fmla="*/ 67 w 3015"/>
                                <a:gd name="T29" fmla="*/ 1670 h 2573"/>
                                <a:gd name="T30" fmla="*/ 120 w 3015"/>
                                <a:gd name="T31" fmla="*/ 1790 h 2573"/>
                                <a:gd name="T32" fmla="*/ 182 w 3015"/>
                                <a:gd name="T33" fmla="*/ 1900 h 2573"/>
                                <a:gd name="T34" fmla="*/ 302 w 3015"/>
                                <a:gd name="T35" fmla="*/ 2059 h 2573"/>
                                <a:gd name="T36" fmla="*/ 393 w 3015"/>
                                <a:gd name="T37" fmla="*/ 2150 h 2573"/>
                                <a:gd name="T38" fmla="*/ 494 w 3015"/>
                                <a:gd name="T39" fmla="*/ 2241 h 2573"/>
                                <a:gd name="T40" fmla="*/ 604 w 3015"/>
                                <a:gd name="T41" fmla="*/ 2318 h 2573"/>
                                <a:gd name="T42" fmla="*/ 724 w 3015"/>
                                <a:gd name="T43" fmla="*/ 2385 h 2573"/>
                                <a:gd name="T44" fmla="*/ 854 w 3015"/>
                                <a:gd name="T45" fmla="*/ 2447 h 2573"/>
                                <a:gd name="T46" fmla="*/ 1132 w 3015"/>
                                <a:gd name="T47" fmla="*/ 2534 h 2573"/>
                                <a:gd name="T48" fmla="*/ 1353 w 3015"/>
                                <a:gd name="T49" fmla="*/ 2567 h 2573"/>
                                <a:gd name="T50" fmla="*/ 1583 w 3015"/>
                                <a:gd name="T51" fmla="*/ 2572 h 2573"/>
                                <a:gd name="T52" fmla="*/ 1737 w 3015"/>
                                <a:gd name="T53" fmla="*/ 2558 h 2573"/>
                                <a:gd name="T54" fmla="*/ 1886 w 3015"/>
                                <a:gd name="T55" fmla="*/ 2529 h 2573"/>
                                <a:gd name="T56" fmla="*/ 1358 w 3015"/>
                                <a:gd name="T57" fmla="*/ 2524 h 2573"/>
                                <a:gd name="T58" fmla="*/ 1137 w 3015"/>
                                <a:gd name="T59" fmla="*/ 2491 h 2573"/>
                                <a:gd name="T60" fmla="*/ 1003 w 3015"/>
                                <a:gd name="T61" fmla="*/ 2452 h 2573"/>
                                <a:gd name="T62" fmla="*/ 868 w 3015"/>
                                <a:gd name="T63" fmla="*/ 2409 h 2573"/>
                                <a:gd name="T64" fmla="*/ 628 w 3015"/>
                                <a:gd name="T65" fmla="*/ 2284 h 2573"/>
                                <a:gd name="T66" fmla="*/ 518 w 3015"/>
                                <a:gd name="T67" fmla="*/ 2207 h 2573"/>
                                <a:gd name="T68" fmla="*/ 287 w 3015"/>
                                <a:gd name="T69" fmla="*/ 1982 h 2573"/>
                                <a:gd name="T70" fmla="*/ 216 w 3015"/>
                                <a:gd name="T71" fmla="*/ 1876 h 2573"/>
                                <a:gd name="T72" fmla="*/ 153 w 3015"/>
                                <a:gd name="T73" fmla="*/ 1771 h 2573"/>
                                <a:gd name="T74" fmla="*/ 86 w 3015"/>
                                <a:gd name="T75" fmla="*/ 1593 h 2573"/>
                                <a:gd name="T76" fmla="*/ 57 w 3015"/>
                                <a:gd name="T77" fmla="*/ 1473 h 2573"/>
                                <a:gd name="T78" fmla="*/ 43 w 3015"/>
                                <a:gd name="T79" fmla="*/ 1348 h 2573"/>
                                <a:gd name="T80" fmla="*/ 47 w 3015"/>
                                <a:gd name="T81" fmla="*/ 1156 h 2573"/>
                                <a:gd name="T82" fmla="*/ 71 w 3015"/>
                                <a:gd name="T83" fmla="*/ 1036 h 2573"/>
                                <a:gd name="T84" fmla="*/ 105 w 3015"/>
                                <a:gd name="T85" fmla="*/ 916 h 2573"/>
                                <a:gd name="T86" fmla="*/ 158 w 3015"/>
                                <a:gd name="T87" fmla="*/ 801 h 2573"/>
                                <a:gd name="T88" fmla="*/ 292 w 3015"/>
                                <a:gd name="T89" fmla="*/ 590 h 2573"/>
                                <a:gd name="T90" fmla="*/ 374 w 3015"/>
                                <a:gd name="T91" fmla="*/ 494 h 2573"/>
                                <a:gd name="T92" fmla="*/ 523 w 3015"/>
                                <a:gd name="T93" fmla="*/ 364 h 2573"/>
                                <a:gd name="T94" fmla="*/ 743 w 3015"/>
                                <a:gd name="T95" fmla="*/ 220 h 2573"/>
                                <a:gd name="T96" fmla="*/ 873 w 3015"/>
                                <a:gd name="T97" fmla="*/ 163 h 2573"/>
                                <a:gd name="T98" fmla="*/ 1003 w 3015"/>
                                <a:gd name="T99" fmla="*/ 115 h 2573"/>
                                <a:gd name="T100" fmla="*/ 1142 w 3015"/>
                                <a:gd name="T101" fmla="*/ 81 h 2573"/>
                                <a:gd name="T102" fmla="*/ 1358 w 3015"/>
                                <a:gd name="T103" fmla="*/ 47 h 2573"/>
                                <a:gd name="T104" fmla="*/ 1899 w 3015"/>
                                <a:gd name="T105" fmla="*/ 43 h 2573"/>
                                <a:gd name="T106" fmla="*/ 1809 w 3015"/>
                                <a:gd name="T107" fmla="*/ 23 h 2573"/>
                                <a:gd name="T108" fmla="*/ 1583 w 3015"/>
                                <a:gd name="T109" fmla="*/ 0 h 2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015" h="2573">
                                  <a:moveTo>
                                    <a:pt x="1583" y="0"/>
                                  </a:moveTo>
                                  <a:lnTo>
                                    <a:pt x="1430" y="0"/>
                                  </a:lnTo>
                                  <a:lnTo>
                                    <a:pt x="1353" y="4"/>
                                  </a:lnTo>
                                  <a:lnTo>
                                    <a:pt x="1204" y="23"/>
                                  </a:lnTo>
                                  <a:lnTo>
                                    <a:pt x="1132" y="38"/>
                                  </a:lnTo>
                                  <a:lnTo>
                                    <a:pt x="988" y="76"/>
                                  </a:lnTo>
                                  <a:lnTo>
                                    <a:pt x="854" y="124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24" y="187"/>
                                  </a:lnTo>
                                  <a:lnTo>
                                    <a:pt x="667" y="220"/>
                                  </a:lnTo>
                                  <a:lnTo>
                                    <a:pt x="604" y="254"/>
                                  </a:lnTo>
                                  <a:lnTo>
                                    <a:pt x="547" y="292"/>
                                  </a:lnTo>
                                  <a:lnTo>
                                    <a:pt x="494" y="331"/>
                                  </a:lnTo>
                                  <a:lnTo>
                                    <a:pt x="441" y="374"/>
                                  </a:lnTo>
                                  <a:lnTo>
                                    <a:pt x="393" y="422"/>
                                  </a:lnTo>
                                  <a:lnTo>
                                    <a:pt x="345" y="465"/>
                                  </a:lnTo>
                                  <a:lnTo>
                                    <a:pt x="302" y="513"/>
                                  </a:lnTo>
                                  <a:lnTo>
                                    <a:pt x="259" y="566"/>
                                  </a:lnTo>
                                  <a:lnTo>
                                    <a:pt x="182" y="671"/>
                                  </a:lnTo>
                                  <a:lnTo>
                                    <a:pt x="148" y="729"/>
                                  </a:lnTo>
                                  <a:lnTo>
                                    <a:pt x="91" y="844"/>
                                  </a:lnTo>
                                  <a:lnTo>
                                    <a:pt x="67" y="902"/>
                                  </a:lnTo>
                                  <a:lnTo>
                                    <a:pt x="28" y="1027"/>
                                  </a:lnTo>
                                  <a:lnTo>
                                    <a:pt x="19" y="1089"/>
                                  </a:lnTo>
                                  <a:lnTo>
                                    <a:pt x="9" y="1156"/>
                                  </a:lnTo>
                                  <a:lnTo>
                                    <a:pt x="0" y="1219"/>
                                  </a:lnTo>
                                  <a:lnTo>
                                    <a:pt x="0" y="1353"/>
                                  </a:lnTo>
                                  <a:lnTo>
                                    <a:pt x="9" y="1420"/>
                                  </a:lnTo>
                                  <a:lnTo>
                                    <a:pt x="28" y="1545"/>
                                  </a:lnTo>
                                  <a:lnTo>
                                    <a:pt x="67" y="1670"/>
                                  </a:lnTo>
                                  <a:lnTo>
                                    <a:pt x="91" y="1727"/>
                                  </a:lnTo>
                                  <a:lnTo>
                                    <a:pt x="120" y="1790"/>
                                  </a:lnTo>
                                  <a:lnTo>
                                    <a:pt x="148" y="1847"/>
                                  </a:lnTo>
                                  <a:lnTo>
                                    <a:pt x="182" y="1900"/>
                                  </a:lnTo>
                                  <a:lnTo>
                                    <a:pt x="259" y="2006"/>
                                  </a:lnTo>
                                  <a:lnTo>
                                    <a:pt x="302" y="2059"/>
                                  </a:lnTo>
                                  <a:lnTo>
                                    <a:pt x="345" y="2107"/>
                                  </a:lnTo>
                                  <a:lnTo>
                                    <a:pt x="393" y="2150"/>
                                  </a:lnTo>
                                  <a:lnTo>
                                    <a:pt x="441" y="2198"/>
                                  </a:lnTo>
                                  <a:lnTo>
                                    <a:pt x="494" y="2241"/>
                                  </a:lnTo>
                                  <a:lnTo>
                                    <a:pt x="551" y="2280"/>
                                  </a:lnTo>
                                  <a:lnTo>
                                    <a:pt x="604" y="2318"/>
                                  </a:lnTo>
                                  <a:lnTo>
                                    <a:pt x="667" y="2351"/>
                                  </a:lnTo>
                                  <a:lnTo>
                                    <a:pt x="724" y="2385"/>
                                  </a:lnTo>
                                  <a:lnTo>
                                    <a:pt x="791" y="2419"/>
                                  </a:lnTo>
                                  <a:lnTo>
                                    <a:pt x="854" y="2447"/>
                                  </a:lnTo>
                                  <a:lnTo>
                                    <a:pt x="988" y="2495"/>
                                  </a:lnTo>
                                  <a:lnTo>
                                    <a:pt x="1132" y="2534"/>
                                  </a:lnTo>
                                  <a:lnTo>
                                    <a:pt x="1204" y="2548"/>
                                  </a:lnTo>
                                  <a:lnTo>
                                    <a:pt x="1353" y="2567"/>
                                  </a:lnTo>
                                  <a:lnTo>
                                    <a:pt x="1430" y="2572"/>
                                  </a:lnTo>
                                  <a:lnTo>
                                    <a:pt x="1583" y="2572"/>
                                  </a:lnTo>
                                  <a:lnTo>
                                    <a:pt x="1660" y="2567"/>
                                  </a:lnTo>
                                  <a:lnTo>
                                    <a:pt x="1737" y="2558"/>
                                  </a:lnTo>
                                  <a:lnTo>
                                    <a:pt x="1809" y="2543"/>
                                  </a:lnTo>
                                  <a:lnTo>
                                    <a:pt x="1886" y="2529"/>
                                  </a:lnTo>
                                  <a:lnTo>
                                    <a:pt x="1430" y="2529"/>
                                  </a:lnTo>
                                  <a:lnTo>
                                    <a:pt x="1358" y="2524"/>
                                  </a:lnTo>
                                  <a:lnTo>
                                    <a:pt x="1209" y="2505"/>
                                  </a:lnTo>
                                  <a:lnTo>
                                    <a:pt x="1137" y="2491"/>
                                  </a:lnTo>
                                  <a:lnTo>
                                    <a:pt x="1070" y="2476"/>
                                  </a:lnTo>
                                  <a:lnTo>
                                    <a:pt x="1003" y="2452"/>
                                  </a:lnTo>
                                  <a:lnTo>
                                    <a:pt x="936" y="2433"/>
                                  </a:lnTo>
                                  <a:lnTo>
                                    <a:pt x="868" y="2409"/>
                                  </a:lnTo>
                                  <a:lnTo>
                                    <a:pt x="743" y="2351"/>
                                  </a:lnTo>
                                  <a:lnTo>
                                    <a:pt x="628" y="2284"/>
                                  </a:lnTo>
                                  <a:lnTo>
                                    <a:pt x="571" y="2246"/>
                                  </a:lnTo>
                                  <a:lnTo>
                                    <a:pt x="518" y="2207"/>
                                  </a:lnTo>
                                  <a:lnTo>
                                    <a:pt x="374" y="2078"/>
                                  </a:lnTo>
                                  <a:lnTo>
                                    <a:pt x="287" y="1982"/>
                                  </a:lnTo>
                                  <a:lnTo>
                                    <a:pt x="254" y="1929"/>
                                  </a:lnTo>
                                  <a:lnTo>
                                    <a:pt x="216" y="1876"/>
                                  </a:lnTo>
                                  <a:lnTo>
                                    <a:pt x="187" y="1823"/>
                                  </a:lnTo>
                                  <a:lnTo>
                                    <a:pt x="153" y="1771"/>
                                  </a:lnTo>
                                  <a:lnTo>
                                    <a:pt x="105" y="1655"/>
                                  </a:lnTo>
                                  <a:lnTo>
                                    <a:pt x="86" y="1593"/>
                                  </a:lnTo>
                                  <a:lnTo>
                                    <a:pt x="71" y="1535"/>
                                  </a:lnTo>
                                  <a:lnTo>
                                    <a:pt x="57" y="1473"/>
                                  </a:lnTo>
                                  <a:lnTo>
                                    <a:pt x="47" y="1411"/>
                                  </a:lnTo>
                                  <a:lnTo>
                                    <a:pt x="43" y="1348"/>
                                  </a:lnTo>
                                  <a:lnTo>
                                    <a:pt x="43" y="1223"/>
                                  </a:lnTo>
                                  <a:lnTo>
                                    <a:pt x="47" y="1156"/>
                                  </a:lnTo>
                                  <a:lnTo>
                                    <a:pt x="57" y="1094"/>
                                  </a:lnTo>
                                  <a:lnTo>
                                    <a:pt x="71" y="1036"/>
                                  </a:lnTo>
                                  <a:lnTo>
                                    <a:pt x="86" y="974"/>
                                  </a:lnTo>
                                  <a:lnTo>
                                    <a:pt x="105" y="916"/>
                                  </a:lnTo>
                                  <a:lnTo>
                                    <a:pt x="129" y="859"/>
                                  </a:lnTo>
                                  <a:lnTo>
                                    <a:pt x="158" y="801"/>
                                  </a:lnTo>
                                  <a:lnTo>
                                    <a:pt x="216" y="695"/>
                                  </a:lnTo>
                                  <a:lnTo>
                                    <a:pt x="292" y="590"/>
                                  </a:lnTo>
                                  <a:lnTo>
                                    <a:pt x="331" y="542"/>
                                  </a:lnTo>
                                  <a:lnTo>
                                    <a:pt x="374" y="494"/>
                                  </a:lnTo>
                                  <a:lnTo>
                                    <a:pt x="470" y="407"/>
                                  </a:lnTo>
                                  <a:lnTo>
                                    <a:pt x="523" y="364"/>
                                  </a:lnTo>
                                  <a:lnTo>
                                    <a:pt x="628" y="287"/>
                                  </a:lnTo>
                                  <a:lnTo>
                                    <a:pt x="743" y="220"/>
                                  </a:lnTo>
                                  <a:lnTo>
                                    <a:pt x="806" y="191"/>
                                  </a:lnTo>
                                  <a:lnTo>
                                    <a:pt x="873" y="163"/>
                                  </a:lnTo>
                                  <a:lnTo>
                                    <a:pt x="936" y="139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142" y="81"/>
                                  </a:lnTo>
                                  <a:lnTo>
                                    <a:pt x="1209" y="67"/>
                                  </a:lnTo>
                                  <a:lnTo>
                                    <a:pt x="1358" y="47"/>
                                  </a:lnTo>
                                  <a:lnTo>
                                    <a:pt x="1430" y="43"/>
                                  </a:lnTo>
                                  <a:lnTo>
                                    <a:pt x="1899" y="43"/>
                                  </a:lnTo>
                                  <a:lnTo>
                                    <a:pt x="1881" y="38"/>
                                  </a:lnTo>
                                  <a:lnTo>
                                    <a:pt x="1809" y="23"/>
                                  </a:lnTo>
                                  <a:lnTo>
                                    <a:pt x="1660" y="4"/>
                                  </a:lnTo>
                                  <a:lnTo>
                                    <a:pt x="1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29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54"/>
                          <wps:cNvSpPr>
                            <a:spLocks/>
                          </wps:cNvSpPr>
                          <wps:spPr bwMode="auto">
                            <a:xfrm>
                              <a:off x="201" y="163"/>
                              <a:ext cx="3015" cy="2573"/>
                            </a:xfrm>
                            <a:custGeom>
                              <a:avLst/>
                              <a:gdLst>
                                <a:gd name="T0" fmla="*/ 1583 w 3015"/>
                                <a:gd name="T1" fmla="*/ 43 h 2573"/>
                                <a:gd name="T2" fmla="*/ 1804 w 3015"/>
                                <a:gd name="T3" fmla="*/ 67 h 2573"/>
                                <a:gd name="T4" fmla="*/ 1943 w 3015"/>
                                <a:gd name="T5" fmla="*/ 95 h 2573"/>
                                <a:gd name="T6" fmla="*/ 2145 w 3015"/>
                                <a:gd name="T7" fmla="*/ 163 h 2573"/>
                                <a:gd name="T8" fmla="*/ 2385 w 3015"/>
                                <a:gd name="T9" fmla="*/ 287 h 2573"/>
                                <a:gd name="T10" fmla="*/ 2496 w 3015"/>
                                <a:gd name="T11" fmla="*/ 364 h 2573"/>
                                <a:gd name="T12" fmla="*/ 2596 w 3015"/>
                                <a:gd name="T13" fmla="*/ 451 h 2573"/>
                                <a:gd name="T14" fmla="*/ 2726 w 3015"/>
                                <a:gd name="T15" fmla="*/ 590 h 2573"/>
                                <a:gd name="T16" fmla="*/ 2831 w 3015"/>
                                <a:gd name="T17" fmla="*/ 748 h 2573"/>
                                <a:gd name="T18" fmla="*/ 2908 w 3015"/>
                                <a:gd name="T19" fmla="*/ 916 h 2573"/>
                                <a:gd name="T20" fmla="*/ 2956 w 3015"/>
                                <a:gd name="T21" fmla="*/ 1099 h 2573"/>
                                <a:gd name="T22" fmla="*/ 2976 w 3015"/>
                                <a:gd name="T23" fmla="*/ 1286 h 2573"/>
                                <a:gd name="T24" fmla="*/ 2966 w 3015"/>
                                <a:gd name="T25" fmla="*/ 1415 h 2573"/>
                                <a:gd name="T26" fmla="*/ 2927 w 3015"/>
                                <a:gd name="T27" fmla="*/ 1598 h 2573"/>
                                <a:gd name="T28" fmla="*/ 2860 w 3015"/>
                                <a:gd name="T29" fmla="*/ 1771 h 2573"/>
                                <a:gd name="T30" fmla="*/ 2798 w 3015"/>
                                <a:gd name="T31" fmla="*/ 1876 h 2573"/>
                                <a:gd name="T32" fmla="*/ 2726 w 3015"/>
                                <a:gd name="T33" fmla="*/ 1982 h 2573"/>
                                <a:gd name="T34" fmla="*/ 2496 w 3015"/>
                                <a:gd name="T35" fmla="*/ 2207 h 2573"/>
                                <a:gd name="T36" fmla="*/ 2385 w 3015"/>
                                <a:gd name="T37" fmla="*/ 2284 h 2573"/>
                                <a:gd name="T38" fmla="*/ 2145 w 3015"/>
                                <a:gd name="T39" fmla="*/ 2409 h 2573"/>
                                <a:gd name="T40" fmla="*/ 2011 w 3015"/>
                                <a:gd name="T41" fmla="*/ 2452 h 2573"/>
                                <a:gd name="T42" fmla="*/ 1876 w 3015"/>
                                <a:gd name="T43" fmla="*/ 2491 h 2573"/>
                                <a:gd name="T44" fmla="*/ 1656 w 3015"/>
                                <a:gd name="T45" fmla="*/ 2524 h 2573"/>
                                <a:gd name="T46" fmla="*/ 1886 w 3015"/>
                                <a:gd name="T47" fmla="*/ 2529 h 2573"/>
                                <a:gd name="T48" fmla="*/ 2025 w 3015"/>
                                <a:gd name="T49" fmla="*/ 2495 h 2573"/>
                                <a:gd name="T50" fmla="*/ 2227 w 3015"/>
                                <a:gd name="T51" fmla="*/ 2419 h 2573"/>
                                <a:gd name="T52" fmla="*/ 2409 w 3015"/>
                                <a:gd name="T53" fmla="*/ 2318 h 2573"/>
                                <a:gd name="T54" fmla="*/ 2520 w 3015"/>
                                <a:gd name="T55" fmla="*/ 2236 h 2573"/>
                                <a:gd name="T56" fmla="*/ 2620 w 3015"/>
                                <a:gd name="T57" fmla="*/ 2150 h 2573"/>
                                <a:gd name="T58" fmla="*/ 2716 w 3015"/>
                                <a:gd name="T59" fmla="*/ 2059 h 2573"/>
                                <a:gd name="T60" fmla="*/ 2798 w 3015"/>
                                <a:gd name="T61" fmla="*/ 1953 h 2573"/>
                                <a:gd name="T62" fmla="*/ 2865 w 3015"/>
                                <a:gd name="T63" fmla="*/ 1843 h 2573"/>
                                <a:gd name="T64" fmla="*/ 2947 w 3015"/>
                                <a:gd name="T65" fmla="*/ 1670 h 2573"/>
                                <a:gd name="T66" fmla="*/ 3000 w 3015"/>
                                <a:gd name="T67" fmla="*/ 1483 h 2573"/>
                                <a:gd name="T68" fmla="*/ 3014 w 3015"/>
                                <a:gd name="T69" fmla="*/ 1353 h 2573"/>
                                <a:gd name="T70" fmla="*/ 3009 w 3015"/>
                                <a:gd name="T71" fmla="*/ 1151 h 2573"/>
                                <a:gd name="T72" fmla="*/ 2985 w 3015"/>
                                <a:gd name="T73" fmla="*/ 1027 h 2573"/>
                                <a:gd name="T74" fmla="*/ 2923 w 3015"/>
                                <a:gd name="T75" fmla="*/ 840 h 2573"/>
                                <a:gd name="T76" fmla="*/ 2798 w 3015"/>
                                <a:gd name="T77" fmla="*/ 619 h 2573"/>
                                <a:gd name="T78" fmla="*/ 2716 w 3015"/>
                                <a:gd name="T79" fmla="*/ 513 h 2573"/>
                                <a:gd name="T80" fmla="*/ 2572 w 3015"/>
                                <a:gd name="T81" fmla="*/ 374 h 2573"/>
                                <a:gd name="T82" fmla="*/ 2467 w 3015"/>
                                <a:gd name="T83" fmla="*/ 292 h 2573"/>
                                <a:gd name="T84" fmla="*/ 2347 w 3015"/>
                                <a:gd name="T85" fmla="*/ 220 h 2573"/>
                                <a:gd name="T86" fmla="*/ 2227 w 3015"/>
                                <a:gd name="T87" fmla="*/ 153 h 2573"/>
                                <a:gd name="T88" fmla="*/ 2025 w 3015"/>
                                <a:gd name="T89" fmla="*/ 76 h 2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15" h="2573">
                                  <a:moveTo>
                                    <a:pt x="1899" y="43"/>
                                  </a:moveTo>
                                  <a:lnTo>
                                    <a:pt x="1583" y="43"/>
                                  </a:lnTo>
                                  <a:lnTo>
                                    <a:pt x="1656" y="47"/>
                                  </a:lnTo>
                                  <a:lnTo>
                                    <a:pt x="1804" y="67"/>
                                  </a:lnTo>
                                  <a:lnTo>
                                    <a:pt x="1876" y="81"/>
                                  </a:lnTo>
                                  <a:lnTo>
                                    <a:pt x="1943" y="95"/>
                                  </a:lnTo>
                                  <a:lnTo>
                                    <a:pt x="2011" y="115"/>
                                  </a:lnTo>
                                  <a:lnTo>
                                    <a:pt x="2145" y="163"/>
                                  </a:lnTo>
                                  <a:lnTo>
                                    <a:pt x="2270" y="220"/>
                                  </a:lnTo>
                                  <a:lnTo>
                                    <a:pt x="2385" y="287"/>
                                  </a:lnTo>
                                  <a:lnTo>
                                    <a:pt x="2443" y="326"/>
                                  </a:lnTo>
                                  <a:lnTo>
                                    <a:pt x="2496" y="364"/>
                                  </a:lnTo>
                                  <a:lnTo>
                                    <a:pt x="2544" y="407"/>
                                  </a:lnTo>
                                  <a:lnTo>
                                    <a:pt x="2596" y="451"/>
                                  </a:lnTo>
                                  <a:lnTo>
                                    <a:pt x="2640" y="494"/>
                                  </a:lnTo>
                                  <a:lnTo>
                                    <a:pt x="2726" y="590"/>
                                  </a:lnTo>
                                  <a:lnTo>
                                    <a:pt x="2764" y="643"/>
                                  </a:lnTo>
                                  <a:lnTo>
                                    <a:pt x="2831" y="748"/>
                                  </a:lnTo>
                                  <a:lnTo>
                                    <a:pt x="2860" y="801"/>
                                  </a:lnTo>
                                  <a:lnTo>
                                    <a:pt x="2908" y="916"/>
                                  </a:lnTo>
                                  <a:lnTo>
                                    <a:pt x="2927" y="974"/>
                                  </a:lnTo>
                                  <a:lnTo>
                                    <a:pt x="2956" y="1099"/>
                                  </a:lnTo>
                                  <a:lnTo>
                                    <a:pt x="2966" y="1161"/>
                                  </a:lnTo>
                                  <a:lnTo>
                                    <a:pt x="2976" y="1286"/>
                                  </a:lnTo>
                                  <a:lnTo>
                                    <a:pt x="2971" y="1348"/>
                                  </a:lnTo>
                                  <a:lnTo>
                                    <a:pt x="2966" y="1415"/>
                                  </a:lnTo>
                                  <a:lnTo>
                                    <a:pt x="2956" y="1473"/>
                                  </a:lnTo>
                                  <a:lnTo>
                                    <a:pt x="2927" y="1598"/>
                                  </a:lnTo>
                                  <a:lnTo>
                                    <a:pt x="2908" y="1655"/>
                                  </a:lnTo>
                                  <a:lnTo>
                                    <a:pt x="2860" y="1771"/>
                                  </a:lnTo>
                                  <a:lnTo>
                                    <a:pt x="2831" y="1823"/>
                                  </a:lnTo>
                                  <a:lnTo>
                                    <a:pt x="2798" y="1876"/>
                                  </a:lnTo>
                                  <a:lnTo>
                                    <a:pt x="2760" y="1929"/>
                                  </a:lnTo>
                                  <a:lnTo>
                                    <a:pt x="2726" y="1982"/>
                                  </a:lnTo>
                                  <a:lnTo>
                                    <a:pt x="2640" y="2078"/>
                                  </a:lnTo>
                                  <a:lnTo>
                                    <a:pt x="2496" y="2207"/>
                                  </a:lnTo>
                                  <a:lnTo>
                                    <a:pt x="2443" y="2246"/>
                                  </a:lnTo>
                                  <a:lnTo>
                                    <a:pt x="2385" y="2284"/>
                                  </a:lnTo>
                                  <a:lnTo>
                                    <a:pt x="2270" y="2351"/>
                                  </a:lnTo>
                                  <a:lnTo>
                                    <a:pt x="2145" y="2409"/>
                                  </a:lnTo>
                                  <a:lnTo>
                                    <a:pt x="2078" y="2433"/>
                                  </a:lnTo>
                                  <a:lnTo>
                                    <a:pt x="2011" y="2452"/>
                                  </a:lnTo>
                                  <a:lnTo>
                                    <a:pt x="1943" y="2476"/>
                                  </a:lnTo>
                                  <a:lnTo>
                                    <a:pt x="1876" y="2491"/>
                                  </a:lnTo>
                                  <a:lnTo>
                                    <a:pt x="1804" y="2505"/>
                                  </a:lnTo>
                                  <a:lnTo>
                                    <a:pt x="1656" y="2524"/>
                                  </a:lnTo>
                                  <a:lnTo>
                                    <a:pt x="1583" y="2529"/>
                                  </a:lnTo>
                                  <a:lnTo>
                                    <a:pt x="1886" y="2529"/>
                                  </a:lnTo>
                                  <a:lnTo>
                                    <a:pt x="1953" y="2515"/>
                                  </a:lnTo>
                                  <a:lnTo>
                                    <a:pt x="2025" y="2495"/>
                                  </a:lnTo>
                                  <a:lnTo>
                                    <a:pt x="2160" y="2447"/>
                                  </a:lnTo>
                                  <a:lnTo>
                                    <a:pt x="2227" y="2419"/>
                                  </a:lnTo>
                                  <a:lnTo>
                                    <a:pt x="2351" y="2351"/>
                                  </a:lnTo>
                                  <a:lnTo>
                                    <a:pt x="2409" y="2318"/>
                                  </a:lnTo>
                                  <a:lnTo>
                                    <a:pt x="2467" y="2280"/>
                                  </a:lnTo>
                                  <a:lnTo>
                                    <a:pt x="2520" y="2236"/>
                                  </a:lnTo>
                                  <a:lnTo>
                                    <a:pt x="2572" y="2198"/>
                                  </a:lnTo>
                                  <a:lnTo>
                                    <a:pt x="2620" y="2150"/>
                                  </a:lnTo>
                                  <a:lnTo>
                                    <a:pt x="2668" y="2107"/>
                                  </a:lnTo>
                                  <a:lnTo>
                                    <a:pt x="2716" y="2059"/>
                                  </a:lnTo>
                                  <a:lnTo>
                                    <a:pt x="2760" y="2006"/>
                                  </a:lnTo>
                                  <a:lnTo>
                                    <a:pt x="2798" y="1953"/>
                                  </a:lnTo>
                                  <a:lnTo>
                                    <a:pt x="2831" y="1900"/>
                                  </a:lnTo>
                                  <a:lnTo>
                                    <a:pt x="2865" y="1843"/>
                                  </a:lnTo>
                                  <a:lnTo>
                                    <a:pt x="2923" y="1727"/>
                                  </a:lnTo>
                                  <a:lnTo>
                                    <a:pt x="2947" y="1670"/>
                                  </a:lnTo>
                                  <a:lnTo>
                                    <a:pt x="2985" y="1545"/>
                                  </a:lnTo>
                                  <a:lnTo>
                                    <a:pt x="3000" y="1483"/>
                                  </a:lnTo>
                                  <a:lnTo>
                                    <a:pt x="3009" y="1415"/>
                                  </a:lnTo>
                                  <a:lnTo>
                                    <a:pt x="3014" y="1353"/>
                                  </a:lnTo>
                                  <a:lnTo>
                                    <a:pt x="3014" y="1219"/>
                                  </a:lnTo>
                                  <a:lnTo>
                                    <a:pt x="3009" y="1151"/>
                                  </a:lnTo>
                                  <a:lnTo>
                                    <a:pt x="3000" y="1089"/>
                                  </a:lnTo>
                                  <a:lnTo>
                                    <a:pt x="2985" y="1027"/>
                                  </a:lnTo>
                                  <a:lnTo>
                                    <a:pt x="2947" y="902"/>
                                  </a:lnTo>
                                  <a:lnTo>
                                    <a:pt x="2923" y="840"/>
                                  </a:lnTo>
                                  <a:lnTo>
                                    <a:pt x="2865" y="724"/>
                                  </a:lnTo>
                                  <a:lnTo>
                                    <a:pt x="2798" y="619"/>
                                  </a:lnTo>
                                  <a:lnTo>
                                    <a:pt x="2755" y="566"/>
                                  </a:lnTo>
                                  <a:lnTo>
                                    <a:pt x="2716" y="513"/>
                                  </a:lnTo>
                                  <a:lnTo>
                                    <a:pt x="2620" y="417"/>
                                  </a:lnTo>
                                  <a:lnTo>
                                    <a:pt x="2572" y="374"/>
                                  </a:lnTo>
                                  <a:lnTo>
                                    <a:pt x="2520" y="331"/>
                                  </a:lnTo>
                                  <a:lnTo>
                                    <a:pt x="2467" y="292"/>
                                  </a:lnTo>
                                  <a:lnTo>
                                    <a:pt x="2409" y="254"/>
                                  </a:lnTo>
                                  <a:lnTo>
                                    <a:pt x="2347" y="220"/>
                                  </a:lnTo>
                                  <a:lnTo>
                                    <a:pt x="2289" y="187"/>
                                  </a:lnTo>
                                  <a:lnTo>
                                    <a:pt x="2227" y="153"/>
                                  </a:lnTo>
                                  <a:lnTo>
                                    <a:pt x="2160" y="124"/>
                                  </a:lnTo>
                                  <a:lnTo>
                                    <a:pt x="2025" y="76"/>
                                  </a:lnTo>
                                  <a:lnTo>
                                    <a:pt x="189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29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8" name="Freeform 255"/>
                        <wps:cNvSpPr>
                          <a:spLocks/>
                        </wps:cNvSpPr>
                        <wps:spPr bwMode="auto">
                          <a:xfrm>
                            <a:off x="3004" y="24"/>
                            <a:ext cx="2847" cy="2338"/>
                          </a:xfrm>
                          <a:custGeom>
                            <a:avLst/>
                            <a:gdLst>
                              <a:gd name="T0" fmla="*/ 1308 w 2847"/>
                              <a:gd name="T1" fmla="*/ 3 h 2338"/>
                              <a:gd name="T2" fmla="*/ 1083 w 2847"/>
                              <a:gd name="T3" fmla="*/ 33 h 2338"/>
                              <a:gd name="T4" fmla="*/ 870 w 2847"/>
                              <a:gd name="T5" fmla="*/ 91 h 2338"/>
                              <a:gd name="T6" fmla="*/ 674 w 2847"/>
                              <a:gd name="T7" fmla="*/ 175 h 2338"/>
                              <a:gd name="T8" fmla="*/ 497 w 2847"/>
                              <a:gd name="T9" fmla="*/ 281 h 2338"/>
                              <a:gd name="T10" fmla="*/ 343 w 2847"/>
                              <a:gd name="T11" fmla="*/ 408 h 2338"/>
                              <a:gd name="T12" fmla="*/ 213 w 2847"/>
                              <a:gd name="T13" fmla="*/ 553 h 2338"/>
                              <a:gd name="T14" fmla="*/ 112 w 2847"/>
                              <a:gd name="T15" fmla="*/ 714 h 2338"/>
                              <a:gd name="T16" fmla="*/ 41 w 2847"/>
                              <a:gd name="T17" fmla="*/ 889 h 2338"/>
                              <a:gd name="T18" fmla="*/ 4 w 2847"/>
                              <a:gd name="T19" fmla="*/ 1074 h 2338"/>
                              <a:gd name="T20" fmla="*/ 4 w 2847"/>
                              <a:gd name="T21" fmla="*/ 1266 h 2338"/>
                              <a:gd name="T22" fmla="*/ 41 w 2847"/>
                              <a:gd name="T23" fmla="*/ 1451 h 2338"/>
                              <a:gd name="T24" fmla="*/ 112 w 2847"/>
                              <a:gd name="T25" fmla="*/ 1624 h 2338"/>
                              <a:gd name="T26" fmla="*/ 213 w 2847"/>
                              <a:gd name="T27" fmla="*/ 1785 h 2338"/>
                              <a:gd name="T28" fmla="*/ 343 w 2847"/>
                              <a:gd name="T29" fmla="*/ 1929 h 2338"/>
                              <a:gd name="T30" fmla="*/ 497 w 2847"/>
                              <a:gd name="T31" fmla="*/ 2056 h 2338"/>
                              <a:gd name="T32" fmla="*/ 674 w 2847"/>
                              <a:gd name="T33" fmla="*/ 2162 h 2338"/>
                              <a:gd name="T34" fmla="*/ 870 w 2847"/>
                              <a:gd name="T35" fmla="*/ 2245 h 2338"/>
                              <a:gd name="T36" fmla="*/ 1083 w 2847"/>
                              <a:gd name="T37" fmla="*/ 2303 h 2338"/>
                              <a:gd name="T38" fmla="*/ 1308 w 2847"/>
                              <a:gd name="T39" fmla="*/ 2333 h 2338"/>
                              <a:gd name="T40" fmla="*/ 1542 w 2847"/>
                              <a:gd name="T41" fmla="*/ 2333 h 2338"/>
                              <a:gd name="T42" fmla="*/ 1767 w 2847"/>
                              <a:gd name="T43" fmla="*/ 2303 h 2338"/>
                              <a:gd name="T44" fmla="*/ 1979 w 2847"/>
                              <a:gd name="T45" fmla="*/ 2245 h 2338"/>
                              <a:gd name="T46" fmla="*/ 2175 w 2847"/>
                              <a:gd name="T47" fmla="*/ 2162 h 2338"/>
                              <a:gd name="T48" fmla="*/ 2351 w 2847"/>
                              <a:gd name="T49" fmla="*/ 2056 h 2338"/>
                              <a:gd name="T50" fmla="*/ 2505 w 2847"/>
                              <a:gd name="T51" fmla="*/ 1929 h 2338"/>
                              <a:gd name="T52" fmla="*/ 2634 w 2847"/>
                              <a:gd name="T53" fmla="*/ 1785 h 2338"/>
                              <a:gd name="T54" fmla="*/ 2735 w 2847"/>
                              <a:gd name="T55" fmla="*/ 1624 h 2338"/>
                              <a:gd name="T56" fmla="*/ 2805 w 2847"/>
                              <a:gd name="T57" fmla="*/ 1451 h 2338"/>
                              <a:gd name="T58" fmla="*/ 2841 w 2847"/>
                              <a:gd name="T59" fmla="*/ 1266 h 2338"/>
                              <a:gd name="T60" fmla="*/ 2841 w 2847"/>
                              <a:gd name="T61" fmla="*/ 1074 h 2338"/>
                              <a:gd name="T62" fmla="*/ 2805 w 2847"/>
                              <a:gd name="T63" fmla="*/ 889 h 2338"/>
                              <a:gd name="T64" fmla="*/ 2735 w 2847"/>
                              <a:gd name="T65" fmla="*/ 714 h 2338"/>
                              <a:gd name="T66" fmla="*/ 2634 w 2847"/>
                              <a:gd name="T67" fmla="*/ 553 h 2338"/>
                              <a:gd name="T68" fmla="*/ 2505 w 2847"/>
                              <a:gd name="T69" fmla="*/ 408 h 2338"/>
                              <a:gd name="T70" fmla="*/ 2351 w 2847"/>
                              <a:gd name="T71" fmla="*/ 281 h 2338"/>
                              <a:gd name="T72" fmla="*/ 2175 w 2847"/>
                              <a:gd name="T73" fmla="*/ 175 h 2338"/>
                              <a:gd name="T74" fmla="*/ 1979 w 2847"/>
                              <a:gd name="T75" fmla="*/ 91 h 2338"/>
                              <a:gd name="T76" fmla="*/ 1767 w 2847"/>
                              <a:gd name="T77" fmla="*/ 33 h 2338"/>
                              <a:gd name="T78" fmla="*/ 1542 w 2847"/>
                              <a:gd name="T79" fmla="*/ 3 h 2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47" h="2338">
                                <a:moveTo>
                                  <a:pt x="1425" y="0"/>
                                </a:moveTo>
                                <a:lnTo>
                                  <a:pt x="1308" y="3"/>
                                </a:lnTo>
                                <a:lnTo>
                                  <a:pt x="1194" y="15"/>
                                </a:lnTo>
                                <a:lnTo>
                                  <a:pt x="1083" y="33"/>
                                </a:lnTo>
                                <a:lnTo>
                                  <a:pt x="975" y="59"/>
                                </a:lnTo>
                                <a:lnTo>
                                  <a:pt x="870" y="91"/>
                                </a:lnTo>
                                <a:lnTo>
                                  <a:pt x="770" y="130"/>
                                </a:lnTo>
                                <a:lnTo>
                                  <a:pt x="674" y="175"/>
                                </a:lnTo>
                                <a:lnTo>
                                  <a:pt x="583" y="225"/>
                                </a:lnTo>
                                <a:lnTo>
                                  <a:pt x="497" y="281"/>
                                </a:lnTo>
                                <a:lnTo>
                                  <a:pt x="417" y="342"/>
                                </a:lnTo>
                                <a:lnTo>
                                  <a:pt x="343" y="408"/>
                                </a:lnTo>
                                <a:lnTo>
                                  <a:pt x="275" y="479"/>
                                </a:lnTo>
                                <a:lnTo>
                                  <a:pt x="213" y="553"/>
                                </a:lnTo>
                                <a:lnTo>
                                  <a:pt x="159" y="632"/>
                                </a:lnTo>
                                <a:lnTo>
                                  <a:pt x="112" y="714"/>
                                </a:lnTo>
                                <a:lnTo>
                                  <a:pt x="72" y="800"/>
                                </a:lnTo>
                                <a:lnTo>
                                  <a:pt x="41" y="889"/>
                                </a:lnTo>
                                <a:lnTo>
                                  <a:pt x="18" y="980"/>
                                </a:lnTo>
                                <a:lnTo>
                                  <a:pt x="4" y="1074"/>
                                </a:lnTo>
                                <a:lnTo>
                                  <a:pt x="0" y="1171"/>
                                </a:lnTo>
                                <a:lnTo>
                                  <a:pt x="4" y="1266"/>
                                </a:lnTo>
                                <a:lnTo>
                                  <a:pt x="18" y="1360"/>
                                </a:lnTo>
                                <a:lnTo>
                                  <a:pt x="41" y="1451"/>
                                </a:lnTo>
                                <a:lnTo>
                                  <a:pt x="72" y="1539"/>
                                </a:lnTo>
                                <a:lnTo>
                                  <a:pt x="112" y="1624"/>
                                </a:lnTo>
                                <a:lnTo>
                                  <a:pt x="159" y="1706"/>
                                </a:lnTo>
                                <a:lnTo>
                                  <a:pt x="213" y="1785"/>
                                </a:lnTo>
                                <a:lnTo>
                                  <a:pt x="275" y="1859"/>
                                </a:lnTo>
                                <a:lnTo>
                                  <a:pt x="343" y="1929"/>
                                </a:lnTo>
                                <a:lnTo>
                                  <a:pt x="417" y="1995"/>
                                </a:lnTo>
                                <a:lnTo>
                                  <a:pt x="497" y="2056"/>
                                </a:lnTo>
                                <a:lnTo>
                                  <a:pt x="583" y="2112"/>
                                </a:lnTo>
                                <a:lnTo>
                                  <a:pt x="674" y="2162"/>
                                </a:lnTo>
                                <a:lnTo>
                                  <a:pt x="770" y="2207"/>
                                </a:lnTo>
                                <a:lnTo>
                                  <a:pt x="870" y="2245"/>
                                </a:lnTo>
                                <a:lnTo>
                                  <a:pt x="975" y="2278"/>
                                </a:lnTo>
                                <a:lnTo>
                                  <a:pt x="1083" y="2303"/>
                                </a:lnTo>
                                <a:lnTo>
                                  <a:pt x="1194" y="2322"/>
                                </a:lnTo>
                                <a:lnTo>
                                  <a:pt x="1308" y="2333"/>
                                </a:lnTo>
                                <a:lnTo>
                                  <a:pt x="1425" y="2337"/>
                                </a:lnTo>
                                <a:lnTo>
                                  <a:pt x="1542" y="2333"/>
                                </a:lnTo>
                                <a:lnTo>
                                  <a:pt x="1656" y="2322"/>
                                </a:lnTo>
                                <a:lnTo>
                                  <a:pt x="1767" y="2303"/>
                                </a:lnTo>
                                <a:lnTo>
                                  <a:pt x="1875" y="2278"/>
                                </a:lnTo>
                                <a:lnTo>
                                  <a:pt x="1979" y="2245"/>
                                </a:lnTo>
                                <a:lnTo>
                                  <a:pt x="2079" y="2207"/>
                                </a:lnTo>
                                <a:lnTo>
                                  <a:pt x="2175" y="2162"/>
                                </a:lnTo>
                                <a:lnTo>
                                  <a:pt x="2265" y="2112"/>
                                </a:lnTo>
                                <a:lnTo>
                                  <a:pt x="2351" y="2056"/>
                                </a:lnTo>
                                <a:lnTo>
                                  <a:pt x="2431" y="1995"/>
                                </a:lnTo>
                                <a:lnTo>
                                  <a:pt x="2505" y="1929"/>
                                </a:lnTo>
                                <a:lnTo>
                                  <a:pt x="2572" y="1859"/>
                                </a:lnTo>
                                <a:lnTo>
                                  <a:pt x="2634" y="1785"/>
                                </a:lnTo>
                                <a:lnTo>
                                  <a:pt x="2688" y="1706"/>
                                </a:lnTo>
                                <a:lnTo>
                                  <a:pt x="2735" y="1624"/>
                                </a:lnTo>
                                <a:lnTo>
                                  <a:pt x="2774" y="1539"/>
                                </a:lnTo>
                                <a:lnTo>
                                  <a:pt x="2805" y="1451"/>
                                </a:lnTo>
                                <a:lnTo>
                                  <a:pt x="2827" y="1360"/>
                                </a:lnTo>
                                <a:lnTo>
                                  <a:pt x="2841" y="1266"/>
                                </a:lnTo>
                                <a:lnTo>
                                  <a:pt x="2846" y="1171"/>
                                </a:lnTo>
                                <a:lnTo>
                                  <a:pt x="2841" y="1074"/>
                                </a:lnTo>
                                <a:lnTo>
                                  <a:pt x="2827" y="980"/>
                                </a:lnTo>
                                <a:lnTo>
                                  <a:pt x="2805" y="889"/>
                                </a:lnTo>
                                <a:lnTo>
                                  <a:pt x="2774" y="800"/>
                                </a:lnTo>
                                <a:lnTo>
                                  <a:pt x="2735" y="714"/>
                                </a:lnTo>
                                <a:lnTo>
                                  <a:pt x="2688" y="632"/>
                                </a:lnTo>
                                <a:lnTo>
                                  <a:pt x="2634" y="553"/>
                                </a:lnTo>
                                <a:lnTo>
                                  <a:pt x="2572" y="479"/>
                                </a:lnTo>
                                <a:lnTo>
                                  <a:pt x="2505" y="408"/>
                                </a:lnTo>
                                <a:lnTo>
                                  <a:pt x="2431" y="342"/>
                                </a:lnTo>
                                <a:lnTo>
                                  <a:pt x="2351" y="281"/>
                                </a:lnTo>
                                <a:lnTo>
                                  <a:pt x="2265" y="225"/>
                                </a:lnTo>
                                <a:lnTo>
                                  <a:pt x="2175" y="175"/>
                                </a:lnTo>
                                <a:lnTo>
                                  <a:pt x="2079" y="130"/>
                                </a:lnTo>
                                <a:lnTo>
                                  <a:pt x="1979" y="91"/>
                                </a:lnTo>
                                <a:lnTo>
                                  <a:pt x="1875" y="59"/>
                                </a:lnTo>
                                <a:lnTo>
                                  <a:pt x="1767" y="33"/>
                                </a:lnTo>
                                <a:lnTo>
                                  <a:pt x="1656" y="15"/>
                                </a:lnTo>
                                <a:lnTo>
                                  <a:pt x="1542" y="3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9" name="Group 256"/>
                        <wpg:cNvGrpSpPr>
                          <a:grpSpLocks/>
                        </wpg:cNvGrpSpPr>
                        <wpg:grpSpPr bwMode="auto">
                          <a:xfrm>
                            <a:off x="2985" y="0"/>
                            <a:ext cx="2890" cy="2386"/>
                            <a:chOff x="2985" y="0"/>
                            <a:chExt cx="2890" cy="2386"/>
                          </a:xfrm>
                        </wpg:grpSpPr>
                        <wps:wsp>
                          <wps:cNvPr id="290" name="Freeform 257"/>
                          <wps:cNvSpPr>
                            <a:spLocks/>
                          </wps:cNvSpPr>
                          <wps:spPr bwMode="auto">
                            <a:xfrm>
                              <a:off x="2985" y="0"/>
                              <a:ext cx="2890" cy="2386"/>
                            </a:xfrm>
                            <a:custGeom>
                              <a:avLst/>
                              <a:gdLst>
                                <a:gd name="T0" fmla="*/ 1516 w 2890"/>
                                <a:gd name="T1" fmla="*/ 2380 h 2386"/>
                                <a:gd name="T2" fmla="*/ 1372 w 2890"/>
                                <a:gd name="T3" fmla="*/ 2380 h 2386"/>
                                <a:gd name="T4" fmla="*/ 1444 w 2890"/>
                                <a:gd name="T5" fmla="*/ 2385 h 2386"/>
                                <a:gd name="T6" fmla="*/ 1516 w 2890"/>
                                <a:gd name="T7" fmla="*/ 2380 h 2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90" h="2386">
                                  <a:moveTo>
                                    <a:pt x="1516" y="2380"/>
                                  </a:moveTo>
                                  <a:lnTo>
                                    <a:pt x="1372" y="2380"/>
                                  </a:lnTo>
                                  <a:lnTo>
                                    <a:pt x="1444" y="2385"/>
                                  </a:lnTo>
                                  <a:lnTo>
                                    <a:pt x="1516" y="2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58"/>
                          <wps:cNvSpPr>
                            <a:spLocks/>
                          </wps:cNvSpPr>
                          <wps:spPr bwMode="auto">
                            <a:xfrm>
                              <a:off x="2985" y="0"/>
                              <a:ext cx="2890" cy="2386"/>
                            </a:xfrm>
                            <a:custGeom>
                              <a:avLst/>
                              <a:gdLst>
                                <a:gd name="T0" fmla="*/ 1223 w 2890"/>
                                <a:gd name="T1" fmla="*/ 14 h 2386"/>
                                <a:gd name="T2" fmla="*/ 1084 w 2890"/>
                                <a:gd name="T3" fmla="*/ 38 h 2386"/>
                                <a:gd name="T4" fmla="*/ 950 w 2890"/>
                                <a:gd name="T5" fmla="*/ 72 h 2386"/>
                                <a:gd name="T6" fmla="*/ 758 w 2890"/>
                                <a:gd name="T7" fmla="*/ 143 h 2386"/>
                                <a:gd name="T8" fmla="*/ 638 w 2890"/>
                                <a:gd name="T9" fmla="*/ 206 h 2386"/>
                                <a:gd name="T10" fmla="*/ 422 w 2890"/>
                                <a:gd name="T11" fmla="*/ 350 h 2386"/>
                                <a:gd name="T12" fmla="*/ 331 w 2890"/>
                                <a:gd name="T13" fmla="*/ 432 h 2386"/>
                                <a:gd name="T14" fmla="*/ 244 w 2890"/>
                                <a:gd name="T15" fmla="*/ 523 h 2386"/>
                                <a:gd name="T16" fmla="*/ 172 w 2890"/>
                                <a:gd name="T17" fmla="*/ 623 h 2386"/>
                                <a:gd name="T18" fmla="*/ 62 w 2890"/>
                                <a:gd name="T19" fmla="*/ 840 h 2386"/>
                                <a:gd name="T20" fmla="*/ 28 w 2890"/>
                                <a:gd name="T21" fmla="*/ 955 h 2386"/>
                                <a:gd name="T22" fmla="*/ 4 w 2890"/>
                                <a:gd name="T23" fmla="*/ 1070 h 2386"/>
                                <a:gd name="T24" fmla="*/ 0 w 2890"/>
                                <a:gd name="T25" fmla="*/ 1252 h 2386"/>
                                <a:gd name="T26" fmla="*/ 14 w 2890"/>
                                <a:gd name="T27" fmla="*/ 1377 h 2386"/>
                                <a:gd name="T28" fmla="*/ 67 w 2890"/>
                                <a:gd name="T29" fmla="*/ 1550 h 2386"/>
                                <a:gd name="T30" fmla="*/ 115 w 2890"/>
                                <a:gd name="T31" fmla="*/ 1660 h 2386"/>
                                <a:gd name="T32" fmla="*/ 172 w 2890"/>
                                <a:gd name="T33" fmla="*/ 1761 h 2386"/>
                                <a:gd name="T34" fmla="*/ 249 w 2890"/>
                                <a:gd name="T35" fmla="*/ 1862 h 2386"/>
                                <a:gd name="T36" fmla="*/ 331 w 2890"/>
                                <a:gd name="T37" fmla="*/ 1953 h 2386"/>
                                <a:gd name="T38" fmla="*/ 422 w 2890"/>
                                <a:gd name="T39" fmla="*/ 2035 h 2386"/>
                                <a:gd name="T40" fmla="*/ 527 w 2890"/>
                                <a:gd name="T41" fmla="*/ 2112 h 2386"/>
                                <a:gd name="T42" fmla="*/ 638 w 2890"/>
                                <a:gd name="T43" fmla="*/ 2184 h 2386"/>
                                <a:gd name="T44" fmla="*/ 758 w 2890"/>
                                <a:gd name="T45" fmla="*/ 2241 h 2386"/>
                                <a:gd name="T46" fmla="*/ 950 w 2890"/>
                                <a:gd name="T47" fmla="*/ 2313 h 2386"/>
                                <a:gd name="T48" fmla="*/ 1152 w 2890"/>
                                <a:gd name="T49" fmla="*/ 2361 h 2386"/>
                                <a:gd name="T50" fmla="*/ 1593 w 2890"/>
                                <a:gd name="T51" fmla="*/ 2380 h 2386"/>
                                <a:gd name="T52" fmla="*/ 1804 w 2890"/>
                                <a:gd name="T53" fmla="*/ 2347 h 2386"/>
                                <a:gd name="T54" fmla="*/ 1372 w 2890"/>
                                <a:gd name="T55" fmla="*/ 2342 h 2386"/>
                                <a:gd name="T56" fmla="*/ 1094 w 2890"/>
                                <a:gd name="T57" fmla="*/ 2308 h 2386"/>
                                <a:gd name="T58" fmla="*/ 897 w 2890"/>
                                <a:gd name="T59" fmla="*/ 2251 h 2386"/>
                                <a:gd name="T60" fmla="*/ 657 w 2890"/>
                                <a:gd name="T61" fmla="*/ 2145 h 2386"/>
                                <a:gd name="T62" fmla="*/ 451 w 2890"/>
                                <a:gd name="T63" fmla="*/ 2006 h 2386"/>
                                <a:gd name="T64" fmla="*/ 360 w 2890"/>
                                <a:gd name="T65" fmla="*/ 1924 h 2386"/>
                                <a:gd name="T66" fmla="*/ 278 w 2890"/>
                                <a:gd name="T67" fmla="*/ 1833 h 2386"/>
                                <a:gd name="T68" fmla="*/ 148 w 2890"/>
                                <a:gd name="T69" fmla="*/ 1636 h 2386"/>
                                <a:gd name="T70" fmla="*/ 105 w 2890"/>
                                <a:gd name="T71" fmla="*/ 1531 h 2386"/>
                                <a:gd name="T72" fmla="*/ 47 w 2890"/>
                                <a:gd name="T73" fmla="*/ 1310 h 2386"/>
                                <a:gd name="T74" fmla="*/ 43 w 2890"/>
                                <a:gd name="T75" fmla="*/ 1132 h 2386"/>
                                <a:gd name="T76" fmla="*/ 67 w 2890"/>
                                <a:gd name="T77" fmla="*/ 960 h 2386"/>
                                <a:gd name="T78" fmla="*/ 105 w 2890"/>
                                <a:gd name="T79" fmla="*/ 849 h 2386"/>
                                <a:gd name="T80" fmla="*/ 148 w 2890"/>
                                <a:gd name="T81" fmla="*/ 743 h 2386"/>
                                <a:gd name="T82" fmla="*/ 278 w 2890"/>
                                <a:gd name="T83" fmla="*/ 552 h 2386"/>
                                <a:gd name="T84" fmla="*/ 360 w 2890"/>
                                <a:gd name="T85" fmla="*/ 460 h 2386"/>
                                <a:gd name="T86" fmla="*/ 451 w 2890"/>
                                <a:gd name="T87" fmla="*/ 379 h 2386"/>
                                <a:gd name="T88" fmla="*/ 657 w 2890"/>
                                <a:gd name="T89" fmla="*/ 240 h 2386"/>
                                <a:gd name="T90" fmla="*/ 897 w 2890"/>
                                <a:gd name="T91" fmla="*/ 134 h 2386"/>
                                <a:gd name="T92" fmla="*/ 1027 w 2890"/>
                                <a:gd name="T93" fmla="*/ 96 h 2386"/>
                                <a:gd name="T94" fmla="*/ 1300 w 2890"/>
                                <a:gd name="T95" fmla="*/ 47 h 2386"/>
                                <a:gd name="T96" fmla="*/ 1827 w 2890"/>
                                <a:gd name="T97" fmla="*/ 43 h 2386"/>
                                <a:gd name="T98" fmla="*/ 1732 w 2890"/>
                                <a:gd name="T99" fmla="*/ 23 h 2386"/>
                                <a:gd name="T100" fmla="*/ 1444 w 2890"/>
                                <a:gd name="T101" fmla="*/ 0 h 2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890" h="2386">
                                  <a:moveTo>
                                    <a:pt x="1444" y="0"/>
                                  </a:moveTo>
                                  <a:lnTo>
                                    <a:pt x="1223" y="14"/>
                                  </a:lnTo>
                                  <a:lnTo>
                                    <a:pt x="1152" y="23"/>
                                  </a:lnTo>
                                  <a:lnTo>
                                    <a:pt x="1084" y="38"/>
                                  </a:lnTo>
                                  <a:lnTo>
                                    <a:pt x="1012" y="52"/>
                                  </a:lnTo>
                                  <a:lnTo>
                                    <a:pt x="950" y="72"/>
                                  </a:lnTo>
                                  <a:lnTo>
                                    <a:pt x="883" y="96"/>
                                  </a:lnTo>
                                  <a:lnTo>
                                    <a:pt x="758" y="143"/>
                                  </a:lnTo>
                                  <a:lnTo>
                                    <a:pt x="696" y="172"/>
                                  </a:lnTo>
                                  <a:lnTo>
                                    <a:pt x="638" y="206"/>
                                  </a:lnTo>
                                  <a:lnTo>
                                    <a:pt x="580" y="235"/>
                                  </a:lnTo>
                                  <a:lnTo>
                                    <a:pt x="422" y="350"/>
                                  </a:lnTo>
                                  <a:lnTo>
                                    <a:pt x="374" y="388"/>
                                  </a:lnTo>
                                  <a:lnTo>
                                    <a:pt x="331" y="432"/>
                                  </a:lnTo>
                                  <a:lnTo>
                                    <a:pt x="287" y="480"/>
                                  </a:lnTo>
                                  <a:lnTo>
                                    <a:pt x="244" y="523"/>
                                  </a:lnTo>
                                  <a:lnTo>
                                    <a:pt x="211" y="576"/>
                                  </a:lnTo>
                                  <a:lnTo>
                                    <a:pt x="172" y="623"/>
                                  </a:lnTo>
                                  <a:lnTo>
                                    <a:pt x="86" y="782"/>
                                  </a:lnTo>
                                  <a:lnTo>
                                    <a:pt x="62" y="840"/>
                                  </a:lnTo>
                                  <a:lnTo>
                                    <a:pt x="43" y="892"/>
                                  </a:lnTo>
                                  <a:lnTo>
                                    <a:pt x="28" y="955"/>
                                  </a:lnTo>
                                  <a:lnTo>
                                    <a:pt x="14" y="1012"/>
                                  </a:lnTo>
                                  <a:lnTo>
                                    <a:pt x="4" y="1070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1252"/>
                                  </a:lnTo>
                                  <a:lnTo>
                                    <a:pt x="4" y="1315"/>
                                  </a:lnTo>
                                  <a:lnTo>
                                    <a:pt x="14" y="1377"/>
                                  </a:lnTo>
                                  <a:lnTo>
                                    <a:pt x="43" y="1492"/>
                                  </a:lnTo>
                                  <a:lnTo>
                                    <a:pt x="67" y="1550"/>
                                  </a:lnTo>
                                  <a:lnTo>
                                    <a:pt x="86" y="1603"/>
                                  </a:lnTo>
                                  <a:lnTo>
                                    <a:pt x="115" y="1660"/>
                                  </a:lnTo>
                                  <a:lnTo>
                                    <a:pt x="143" y="1713"/>
                                  </a:lnTo>
                                  <a:lnTo>
                                    <a:pt x="172" y="1761"/>
                                  </a:lnTo>
                                  <a:lnTo>
                                    <a:pt x="211" y="1814"/>
                                  </a:lnTo>
                                  <a:lnTo>
                                    <a:pt x="249" y="1862"/>
                                  </a:lnTo>
                                  <a:lnTo>
                                    <a:pt x="287" y="1905"/>
                                  </a:lnTo>
                                  <a:lnTo>
                                    <a:pt x="331" y="1953"/>
                                  </a:lnTo>
                                  <a:lnTo>
                                    <a:pt x="374" y="1996"/>
                                  </a:lnTo>
                                  <a:lnTo>
                                    <a:pt x="422" y="2035"/>
                                  </a:lnTo>
                                  <a:lnTo>
                                    <a:pt x="475" y="2078"/>
                                  </a:lnTo>
                                  <a:lnTo>
                                    <a:pt x="527" y="2112"/>
                                  </a:lnTo>
                                  <a:lnTo>
                                    <a:pt x="580" y="2150"/>
                                  </a:lnTo>
                                  <a:lnTo>
                                    <a:pt x="638" y="2184"/>
                                  </a:lnTo>
                                  <a:lnTo>
                                    <a:pt x="696" y="2212"/>
                                  </a:lnTo>
                                  <a:lnTo>
                                    <a:pt x="758" y="2241"/>
                                  </a:lnTo>
                                  <a:lnTo>
                                    <a:pt x="883" y="2289"/>
                                  </a:lnTo>
                                  <a:lnTo>
                                    <a:pt x="950" y="2313"/>
                                  </a:lnTo>
                                  <a:lnTo>
                                    <a:pt x="1017" y="2332"/>
                                  </a:lnTo>
                                  <a:lnTo>
                                    <a:pt x="1152" y="2361"/>
                                  </a:lnTo>
                                  <a:lnTo>
                                    <a:pt x="1296" y="2380"/>
                                  </a:lnTo>
                                  <a:lnTo>
                                    <a:pt x="1593" y="2380"/>
                                  </a:lnTo>
                                  <a:lnTo>
                                    <a:pt x="1732" y="2361"/>
                                  </a:lnTo>
                                  <a:lnTo>
                                    <a:pt x="1804" y="2347"/>
                                  </a:lnTo>
                                  <a:lnTo>
                                    <a:pt x="1827" y="2342"/>
                                  </a:lnTo>
                                  <a:lnTo>
                                    <a:pt x="1372" y="2342"/>
                                  </a:lnTo>
                                  <a:lnTo>
                                    <a:pt x="1300" y="2337"/>
                                  </a:lnTo>
                                  <a:lnTo>
                                    <a:pt x="1094" y="2308"/>
                                  </a:lnTo>
                                  <a:lnTo>
                                    <a:pt x="960" y="2270"/>
                                  </a:lnTo>
                                  <a:lnTo>
                                    <a:pt x="897" y="2251"/>
                                  </a:lnTo>
                                  <a:lnTo>
                                    <a:pt x="772" y="2203"/>
                                  </a:lnTo>
                                  <a:lnTo>
                                    <a:pt x="657" y="2145"/>
                                  </a:lnTo>
                                  <a:lnTo>
                                    <a:pt x="499" y="2044"/>
                                  </a:lnTo>
                                  <a:lnTo>
                                    <a:pt x="451" y="2006"/>
                                  </a:lnTo>
                                  <a:lnTo>
                                    <a:pt x="403" y="1963"/>
                                  </a:lnTo>
                                  <a:lnTo>
                                    <a:pt x="360" y="1924"/>
                                  </a:lnTo>
                                  <a:lnTo>
                                    <a:pt x="316" y="1876"/>
                                  </a:lnTo>
                                  <a:lnTo>
                                    <a:pt x="278" y="1833"/>
                                  </a:lnTo>
                                  <a:lnTo>
                                    <a:pt x="177" y="1689"/>
                                  </a:lnTo>
                                  <a:lnTo>
                                    <a:pt x="148" y="1636"/>
                                  </a:lnTo>
                                  <a:lnTo>
                                    <a:pt x="124" y="1588"/>
                                  </a:lnTo>
                                  <a:lnTo>
                                    <a:pt x="105" y="1531"/>
                                  </a:lnTo>
                                  <a:lnTo>
                                    <a:pt x="67" y="1425"/>
                                  </a:lnTo>
                                  <a:lnTo>
                                    <a:pt x="47" y="1310"/>
                                  </a:lnTo>
                                  <a:lnTo>
                                    <a:pt x="43" y="1252"/>
                                  </a:lnTo>
                                  <a:lnTo>
                                    <a:pt x="43" y="1132"/>
                                  </a:lnTo>
                                  <a:lnTo>
                                    <a:pt x="47" y="1075"/>
                                  </a:lnTo>
                                  <a:lnTo>
                                    <a:pt x="67" y="960"/>
                                  </a:lnTo>
                                  <a:lnTo>
                                    <a:pt x="86" y="907"/>
                                  </a:lnTo>
                                  <a:lnTo>
                                    <a:pt x="105" y="849"/>
                                  </a:lnTo>
                                  <a:lnTo>
                                    <a:pt x="124" y="796"/>
                                  </a:lnTo>
                                  <a:lnTo>
                                    <a:pt x="148" y="743"/>
                                  </a:lnTo>
                                  <a:lnTo>
                                    <a:pt x="177" y="696"/>
                                  </a:lnTo>
                                  <a:lnTo>
                                    <a:pt x="278" y="552"/>
                                  </a:lnTo>
                                  <a:lnTo>
                                    <a:pt x="316" y="503"/>
                                  </a:lnTo>
                                  <a:lnTo>
                                    <a:pt x="360" y="460"/>
                                  </a:lnTo>
                                  <a:lnTo>
                                    <a:pt x="403" y="422"/>
                                  </a:lnTo>
                                  <a:lnTo>
                                    <a:pt x="451" y="379"/>
                                  </a:lnTo>
                                  <a:lnTo>
                                    <a:pt x="499" y="340"/>
                                  </a:lnTo>
                                  <a:lnTo>
                                    <a:pt x="657" y="240"/>
                                  </a:lnTo>
                                  <a:lnTo>
                                    <a:pt x="772" y="182"/>
                                  </a:lnTo>
                                  <a:lnTo>
                                    <a:pt x="897" y="134"/>
                                  </a:lnTo>
                                  <a:lnTo>
                                    <a:pt x="960" y="115"/>
                                  </a:lnTo>
                                  <a:lnTo>
                                    <a:pt x="1027" y="96"/>
                                  </a:lnTo>
                                  <a:lnTo>
                                    <a:pt x="1161" y="67"/>
                                  </a:lnTo>
                                  <a:lnTo>
                                    <a:pt x="1300" y="47"/>
                                  </a:lnTo>
                                  <a:lnTo>
                                    <a:pt x="1372" y="43"/>
                                  </a:lnTo>
                                  <a:lnTo>
                                    <a:pt x="1827" y="43"/>
                                  </a:lnTo>
                                  <a:lnTo>
                                    <a:pt x="1804" y="38"/>
                                  </a:lnTo>
                                  <a:lnTo>
                                    <a:pt x="1732" y="23"/>
                                  </a:lnTo>
                                  <a:lnTo>
                                    <a:pt x="1660" y="14"/>
                                  </a:lnTo>
                                  <a:lnTo>
                                    <a:pt x="1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59"/>
                          <wps:cNvSpPr>
                            <a:spLocks/>
                          </wps:cNvSpPr>
                          <wps:spPr bwMode="auto">
                            <a:xfrm>
                              <a:off x="2985" y="0"/>
                              <a:ext cx="2890" cy="2386"/>
                            </a:xfrm>
                            <a:custGeom>
                              <a:avLst/>
                              <a:gdLst>
                                <a:gd name="T0" fmla="*/ 1516 w 2890"/>
                                <a:gd name="T1" fmla="*/ 43 h 2386"/>
                                <a:gd name="T2" fmla="*/ 1727 w 2890"/>
                                <a:gd name="T3" fmla="*/ 67 h 2386"/>
                                <a:gd name="T4" fmla="*/ 1929 w 2890"/>
                                <a:gd name="T5" fmla="*/ 115 h 2386"/>
                                <a:gd name="T6" fmla="*/ 2116 w 2890"/>
                                <a:gd name="T7" fmla="*/ 182 h 2386"/>
                                <a:gd name="T8" fmla="*/ 2337 w 2890"/>
                                <a:gd name="T9" fmla="*/ 307 h 2386"/>
                                <a:gd name="T10" fmla="*/ 2486 w 2890"/>
                                <a:gd name="T11" fmla="*/ 422 h 2386"/>
                                <a:gd name="T12" fmla="*/ 2568 w 2890"/>
                                <a:gd name="T13" fmla="*/ 508 h 2386"/>
                                <a:gd name="T14" fmla="*/ 2711 w 2890"/>
                                <a:gd name="T15" fmla="*/ 696 h 2386"/>
                                <a:gd name="T16" fmla="*/ 2764 w 2890"/>
                                <a:gd name="T17" fmla="*/ 801 h 2386"/>
                                <a:gd name="T18" fmla="*/ 2817 w 2890"/>
                                <a:gd name="T19" fmla="*/ 964 h 2386"/>
                                <a:gd name="T20" fmla="*/ 2841 w 2890"/>
                                <a:gd name="T21" fmla="*/ 1075 h 2386"/>
                                <a:gd name="T22" fmla="*/ 2846 w 2890"/>
                                <a:gd name="T23" fmla="*/ 1252 h 2386"/>
                                <a:gd name="T24" fmla="*/ 2831 w 2890"/>
                                <a:gd name="T25" fmla="*/ 1367 h 2386"/>
                                <a:gd name="T26" fmla="*/ 2803 w 2890"/>
                                <a:gd name="T27" fmla="*/ 1478 h 2386"/>
                                <a:gd name="T28" fmla="*/ 2736 w 2890"/>
                                <a:gd name="T29" fmla="*/ 1641 h 2386"/>
                                <a:gd name="T30" fmla="*/ 2678 w 2890"/>
                                <a:gd name="T31" fmla="*/ 1742 h 2386"/>
                                <a:gd name="T32" fmla="*/ 2606 w 2890"/>
                                <a:gd name="T33" fmla="*/ 1833 h 2386"/>
                                <a:gd name="T34" fmla="*/ 2529 w 2890"/>
                                <a:gd name="T35" fmla="*/ 1924 h 2386"/>
                                <a:gd name="T36" fmla="*/ 2438 w 2890"/>
                                <a:gd name="T37" fmla="*/ 2006 h 2386"/>
                                <a:gd name="T38" fmla="*/ 2231 w 2890"/>
                                <a:gd name="T39" fmla="*/ 2145 h 2386"/>
                                <a:gd name="T40" fmla="*/ 2112 w 2890"/>
                                <a:gd name="T41" fmla="*/ 2203 h 2386"/>
                                <a:gd name="T42" fmla="*/ 1929 w 2890"/>
                                <a:gd name="T43" fmla="*/ 2275 h 2386"/>
                                <a:gd name="T44" fmla="*/ 1795 w 2890"/>
                                <a:gd name="T45" fmla="*/ 2308 h 2386"/>
                                <a:gd name="T46" fmla="*/ 1516 w 2890"/>
                                <a:gd name="T47" fmla="*/ 2342 h 2386"/>
                                <a:gd name="T48" fmla="*/ 1872 w 2890"/>
                                <a:gd name="T49" fmla="*/ 2332 h 2386"/>
                                <a:gd name="T50" fmla="*/ 2006 w 2890"/>
                                <a:gd name="T51" fmla="*/ 2289 h 2386"/>
                                <a:gd name="T52" fmla="*/ 2193 w 2890"/>
                                <a:gd name="T53" fmla="*/ 2212 h 2386"/>
                                <a:gd name="T54" fmla="*/ 2308 w 2890"/>
                                <a:gd name="T55" fmla="*/ 2150 h 2386"/>
                                <a:gd name="T56" fmla="*/ 2414 w 2890"/>
                                <a:gd name="T57" fmla="*/ 2078 h 2386"/>
                                <a:gd name="T58" fmla="*/ 2510 w 2890"/>
                                <a:gd name="T59" fmla="*/ 1996 h 2386"/>
                                <a:gd name="T60" fmla="*/ 2601 w 2890"/>
                                <a:gd name="T61" fmla="*/ 1905 h 2386"/>
                                <a:gd name="T62" fmla="*/ 2678 w 2890"/>
                                <a:gd name="T63" fmla="*/ 1814 h 2386"/>
                                <a:gd name="T64" fmla="*/ 2774 w 2890"/>
                                <a:gd name="T65" fmla="*/ 1656 h 2386"/>
                                <a:gd name="T66" fmla="*/ 2860 w 2890"/>
                                <a:gd name="T67" fmla="*/ 1435 h 2386"/>
                                <a:gd name="T68" fmla="*/ 2880 w 2890"/>
                                <a:gd name="T69" fmla="*/ 1315 h 2386"/>
                                <a:gd name="T70" fmla="*/ 2884 w 2890"/>
                                <a:gd name="T71" fmla="*/ 1132 h 2386"/>
                                <a:gd name="T72" fmla="*/ 2870 w 2890"/>
                                <a:gd name="T73" fmla="*/ 1012 h 2386"/>
                                <a:gd name="T74" fmla="*/ 2822 w 2890"/>
                                <a:gd name="T75" fmla="*/ 835 h 2386"/>
                                <a:gd name="T76" fmla="*/ 2745 w 2890"/>
                                <a:gd name="T77" fmla="*/ 672 h 2386"/>
                                <a:gd name="T78" fmla="*/ 2678 w 2890"/>
                                <a:gd name="T79" fmla="*/ 571 h 2386"/>
                                <a:gd name="T80" fmla="*/ 2601 w 2890"/>
                                <a:gd name="T81" fmla="*/ 480 h 2386"/>
                                <a:gd name="T82" fmla="*/ 2510 w 2890"/>
                                <a:gd name="T83" fmla="*/ 388 h 2386"/>
                                <a:gd name="T84" fmla="*/ 2308 w 2890"/>
                                <a:gd name="T85" fmla="*/ 235 h 2386"/>
                                <a:gd name="T86" fmla="*/ 2193 w 2890"/>
                                <a:gd name="T87" fmla="*/ 172 h 2386"/>
                                <a:gd name="T88" fmla="*/ 2006 w 2890"/>
                                <a:gd name="T89" fmla="*/ 96 h 2386"/>
                                <a:gd name="T90" fmla="*/ 1872 w 2890"/>
                                <a:gd name="T91" fmla="*/ 52 h 2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90" h="2386">
                                  <a:moveTo>
                                    <a:pt x="1827" y="43"/>
                                  </a:moveTo>
                                  <a:lnTo>
                                    <a:pt x="1516" y="43"/>
                                  </a:lnTo>
                                  <a:lnTo>
                                    <a:pt x="1588" y="47"/>
                                  </a:lnTo>
                                  <a:lnTo>
                                    <a:pt x="1727" y="67"/>
                                  </a:lnTo>
                                  <a:lnTo>
                                    <a:pt x="1862" y="96"/>
                                  </a:lnTo>
                                  <a:lnTo>
                                    <a:pt x="1929" y="115"/>
                                  </a:lnTo>
                                  <a:lnTo>
                                    <a:pt x="1992" y="134"/>
                                  </a:lnTo>
                                  <a:lnTo>
                                    <a:pt x="2116" y="182"/>
                                  </a:lnTo>
                                  <a:lnTo>
                                    <a:pt x="2231" y="240"/>
                                  </a:lnTo>
                                  <a:lnTo>
                                    <a:pt x="2337" y="307"/>
                                  </a:lnTo>
                                  <a:lnTo>
                                    <a:pt x="2390" y="345"/>
                                  </a:lnTo>
                                  <a:lnTo>
                                    <a:pt x="2486" y="422"/>
                                  </a:lnTo>
                                  <a:lnTo>
                                    <a:pt x="2529" y="465"/>
                                  </a:lnTo>
                                  <a:lnTo>
                                    <a:pt x="2568" y="508"/>
                                  </a:lnTo>
                                  <a:lnTo>
                                    <a:pt x="2611" y="552"/>
                                  </a:lnTo>
                                  <a:lnTo>
                                    <a:pt x="2711" y="696"/>
                                  </a:lnTo>
                                  <a:lnTo>
                                    <a:pt x="2736" y="748"/>
                                  </a:lnTo>
                                  <a:lnTo>
                                    <a:pt x="2764" y="801"/>
                                  </a:lnTo>
                                  <a:lnTo>
                                    <a:pt x="2803" y="907"/>
                                  </a:lnTo>
                                  <a:lnTo>
                                    <a:pt x="2817" y="964"/>
                                  </a:lnTo>
                                  <a:lnTo>
                                    <a:pt x="2831" y="1017"/>
                                  </a:lnTo>
                                  <a:lnTo>
                                    <a:pt x="2841" y="1075"/>
                                  </a:lnTo>
                                  <a:lnTo>
                                    <a:pt x="2846" y="1132"/>
                                  </a:lnTo>
                                  <a:lnTo>
                                    <a:pt x="2846" y="1252"/>
                                  </a:lnTo>
                                  <a:lnTo>
                                    <a:pt x="2841" y="1310"/>
                                  </a:lnTo>
                                  <a:lnTo>
                                    <a:pt x="2831" y="1367"/>
                                  </a:lnTo>
                                  <a:lnTo>
                                    <a:pt x="2817" y="1425"/>
                                  </a:lnTo>
                                  <a:lnTo>
                                    <a:pt x="2803" y="1478"/>
                                  </a:lnTo>
                                  <a:lnTo>
                                    <a:pt x="2784" y="1536"/>
                                  </a:lnTo>
                                  <a:lnTo>
                                    <a:pt x="2736" y="1641"/>
                                  </a:lnTo>
                                  <a:lnTo>
                                    <a:pt x="2707" y="1689"/>
                                  </a:lnTo>
                                  <a:lnTo>
                                    <a:pt x="2678" y="1742"/>
                                  </a:lnTo>
                                  <a:lnTo>
                                    <a:pt x="2644" y="1790"/>
                                  </a:lnTo>
                                  <a:lnTo>
                                    <a:pt x="2606" y="1833"/>
                                  </a:lnTo>
                                  <a:lnTo>
                                    <a:pt x="2568" y="1881"/>
                                  </a:lnTo>
                                  <a:lnTo>
                                    <a:pt x="2529" y="1924"/>
                                  </a:lnTo>
                                  <a:lnTo>
                                    <a:pt x="2481" y="1963"/>
                                  </a:lnTo>
                                  <a:lnTo>
                                    <a:pt x="2438" y="2006"/>
                                  </a:lnTo>
                                  <a:lnTo>
                                    <a:pt x="2390" y="2044"/>
                                  </a:lnTo>
                                  <a:lnTo>
                                    <a:pt x="2231" y="2145"/>
                                  </a:lnTo>
                                  <a:lnTo>
                                    <a:pt x="2174" y="2174"/>
                                  </a:lnTo>
                                  <a:lnTo>
                                    <a:pt x="2112" y="2203"/>
                                  </a:lnTo>
                                  <a:lnTo>
                                    <a:pt x="2054" y="2227"/>
                                  </a:lnTo>
                                  <a:lnTo>
                                    <a:pt x="1929" y="2275"/>
                                  </a:lnTo>
                                  <a:lnTo>
                                    <a:pt x="1862" y="2289"/>
                                  </a:lnTo>
                                  <a:lnTo>
                                    <a:pt x="1795" y="2308"/>
                                  </a:lnTo>
                                  <a:lnTo>
                                    <a:pt x="1588" y="2337"/>
                                  </a:lnTo>
                                  <a:lnTo>
                                    <a:pt x="1516" y="2342"/>
                                  </a:lnTo>
                                  <a:lnTo>
                                    <a:pt x="1827" y="2342"/>
                                  </a:lnTo>
                                  <a:lnTo>
                                    <a:pt x="1872" y="2332"/>
                                  </a:lnTo>
                                  <a:lnTo>
                                    <a:pt x="1939" y="2313"/>
                                  </a:lnTo>
                                  <a:lnTo>
                                    <a:pt x="2006" y="2289"/>
                                  </a:lnTo>
                                  <a:lnTo>
                                    <a:pt x="2131" y="2241"/>
                                  </a:lnTo>
                                  <a:lnTo>
                                    <a:pt x="2193" y="2212"/>
                                  </a:lnTo>
                                  <a:lnTo>
                                    <a:pt x="2251" y="2184"/>
                                  </a:lnTo>
                                  <a:lnTo>
                                    <a:pt x="2308" y="2150"/>
                                  </a:lnTo>
                                  <a:lnTo>
                                    <a:pt x="2361" y="2112"/>
                                  </a:lnTo>
                                  <a:lnTo>
                                    <a:pt x="2414" y="2078"/>
                                  </a:lnTo>
                                  <a:lnTo>
                                    <a:pt x="2462" y="2035"/>
                                  </a:lnTo>
                                  <a:lnTo>
                                    <a:pt x="2510" y="1996"/>
                                  </a:lnTo>
                                  <a:lnTo>
                                    <a:pt x="2558" y="1953"/>
                                  </a:lnTo>
                                  <a:lnTo>
                                    <a:pt x="2601" y="1905"/>
                                  </a:lnTo>
                                  <a:lnTo>
                                    <a:pt x="2640" y="1862"/>
                                  </a:lnTo>
                                  <a:lnTo>
                                    <a:pt x="2678" y="1814"/>
                                  </a:lnTo>
                                  <a:lnTo>
                                    <a:pt x="2745" y="1708"/>
                                  </a:lnTo>
                                  <a:lnTo>
                                    <a:pt x="2774" y="1656"/>
                                  </a:lnTo>
                                  <a:lnTo>
                                    <a:pt x="2822" y="1550"/>
                                  </a:lnTo>
                                  <a:lnTo>
                                    <a:pt x="2860" y="1435"/>
                                  </a:lnTo>
                                  <a:lnTo>
                                    <a:pt x="2870" y="1372"/>
                                  </a:lnTo>
                                  <a:lnTo>
                                    <a:pt x="2880" y="1315"/>
                                  </a:lnTo>
                                  <a:lnTo>
                                    <a:pt x="2889" y="1190"/>
                                  </a:lnTo>
                                  <a:lnTo>
                                    <a:pt x="2884" y="1132"/>
                                  </a:lnTo>
                                  <a:lnTo>
                                    <a:pt x="2880" y="1070"/>
                                  </a:lnTo>
                                  <a:lnTo>
                                    <a:pt x="2870" y="1012"/>
                                  </a:lnTo>
                                  <a:lnTo>
                                    <a:pt x="2860" y="950"/>
                                  </a:lnTo>
                                  <a:lnTo>
                                    <a:pt x="2822" y="835"/>
                                  </a:lnTo>
                                  <a:lnTo>
                                    <a:pt x="2774" y="729"/>
                                  </a:lnTo>
                                  <a:lnTo>
                                    <a:pt x="2745" y="672"/>
                                  </a:lnTo>
                                  <a:lnTo>
                                    <a:pt x="2711" y="623"/>
                                  </a:lnTo>
                                  <a:lnTo>
                                    <a:pt x="2678" y="571"/>
                                  </a:lnTo>
                                  <a:lnTo>
                                    <a:pt x="2640" y="523"/>
                                  </a:lnTo>
                                  <a:lnTo>
                                    <a:pt x="2601" y="480"/>
                                  </a:lnTo>
                                  <a:lnTo>
                                    <a:pt x="2558" y="432"/>
                                  </a:lnTo>
                                  <a:lnTo>
                                    <a:pt x="2510" y="388"/>
                                  </a:lnTo>
                                  <a:lnTo>
                                    <a:pt x="2414" y="312"/>
                                  </a:lnTo>
                                  <a:lnTo>
                                    <a:pt x="2308" y="235"/>
                                  </a:lnTo>
                                  <a:lnTo>
                                    <a:pt x="2251" y="201"/>
                                  </a:lnTo>
                                  <a:lnTo>
                                    <a:pt x="2193" y="172"/>
                                  </a:lnTo>
                                  <a:lnTo>
                                    <a:pt x="2131" y="143"/>
                                  </a:lnTo>
                                  <a:lnTo>
                                    <a:pt x="2006" y="96"/>
                                  </a:lnTo>
                                  <a:lnTo>
                                    <a:pt x="1939" y="72"/>
                                  </a:lnTo>
                                  <a:lnTo>
                                    <a:pt x="1872" y="52"/>
                                  </a:lnTo>
                                  <a:lnTo>
                                    <a:pt x="182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Freeform 260"/>
                        <wps:cNvSpPr>
                          <a:spLocks/>
                        </wps:cNvSpPr>
                        <wps:spPr bwMode="auto">
                          <a:xfrm>
                            <a:off x="19" y="1766"/>
                            <a:ext cx="3380" cy="2276"/>
                          </a:xfrm>
                          <a:custGeom>
                            <a:avLst/>
                            <a:gdLst>
                              <a:gd name="T0" fmla="*/ 1551 w 3380"/>
                              <a:gd name="T1" fmla="*/ 3 h 2276"/>
                              <a:gd name="T2" fmla="*/ 1284 w 3380"/>
                              <a:gd name="T3" fmla="*/ 33 h 2276"/>
                              <a:gd name="T4" fmla="*/ 1032 w 3380"/>
                              <a:gd name="T5" fmla="*/ 89 h 2276"/>
                              <a:gd name="T6" fmla="*/ 800 w 3380"/>
                              <a:gd name="T7" fmla="*/ 170 h 2276"/>
                              <a:gd name="T8" fmla="*/ 590 w 3380"/>
                              <a:gd name="T9" fmla="*/ 273 h 2276"/>
                              <a:gd name="T10" fmla="*/ 407 w 3380"/>
                              <a:gd name="T11" fmla="*/ 397 h 2276"/>
                              <a:gd name="T12" fmla="*/ 253 w 3380"/>
                              <a:gd name="T13" fmla="*/ 538 h 2276"/>
                              <a:gd name="T14" fmla="*/ 133 w 3380"/>
                              <a:gd name="T15" fmla="*/ 694 h 2276"/>
                              <a:gd name="T16" fmla="*/ 49 w 3380"/>
                              <a:gd name="T17" fmla="*/ 864 h 2276"/>
                              <a:gd name="T18" fmla="*/ 5 w 3380"/>
                              <a:gd name="T19" fmla="*/ 1044 h 2276"/>
                              <a:gd name="T20" fmla="*/ 5 w 3380"/>
                              <a:gd name="T21" fmla="*/ 1230 h 2276"/>
                              <a:gd name="T22" fmla="*/ 49 w 3380"/>
                              <a:gd name="T23" fmla="*/ 1411 h 2276"/>
                              <a:gd name="T24" fmla="*/ 133 w 3380"/>
                              <a:gd name="T25" fmla="*/ 1580 h 2276"/>
                              <a:gd name="T26" fmla="*/ 253 w 3380"/>
                              <a:gd name="T27" fmla="*/ 1737 h 2276"/>
                              <a:gd name="T28" fmla="*/ 407 w 3380"/>
                              <a:gd name="T29" fmla="*/ 1878 h 2276"/>
                              <a:gd name="T30" fmla="*/ 590 w 3380"/>
                              <a:gd name="T31" fmla="*/ 2001 h 2276"/>
                              <a:gd name="T32" fmla="*/ 800 w 3380"/>
                              <a:gd name="T33" fmla="*/ 2104 h 2276"/>
                              <a:gd name="T34" fmla="*/ 1032 w 3380"/>
                              <a:gd name="T35" fmla="*/ 2185 h 2276"/>
                              <a:gd name="T36" fmla="*/ 1284 w 3380"/>
                              <a:gd name="T37" fmla="*/ 2242 h 2276"/>
                              <a:gd name="T38" fmla="*/ 1551 w 3380"/>
                              <a:gd name="T39" fmla="*/ 2271 h 2276"/>
                              <a:gd name="T40" fmla="*/ 1827 w 3380"/>
                              <a:gd name="T41" fmla="*/ 2271 h 2276"/>
                              <a:gd name="T42" fmla="*/ 2094 w 3380"/>
                              <a:gd name="T43" fmla="*/ 2242 h 2276"/>
                              <a:gd name="T44" fmla="*/ 2346 w 3380"/>
                              <a:gd name="T45" fmla="*/ 2185 h 2276"/>
                              <a:gd name="T46" fmla="*/ 2578 w 3380"/>
                              <a:gd name="T47" fmla="*/ 2104 h 2276"/>
                              <a:gd name="T48" fmla="*/ 2788 w 3380"/>
                              <a:gd name="T49" fmla="*/ 2001 h 2276"/>
                              <a:gd name="T50" fmla="*/ 2971 w 3380"/>
                              <a:gd name="T51" fmla="*/ 1878 h 2276"/>
                              <a:gd name="T52" fmla="*/ 3125 w 3380"/>
                              <a:gd name="T53" fmla="*/ 1737 h 2276"/>
                              <a:gd name="T54" fmla="*/ 3246 w 3380"/>
                              <a:gd name="T55" fmla="*/ 1580 h 2276"/>
                              <a:gd name="T56" fmla="*/ 3329 w 3380"/>
                              <a:gd name="T57" fmla="*/ 1411 h 2276"/>
                              <a:gd name="T58" fmla="*/ 3373 w 3380"/>
                              <a:gd name="T59" fmla="*/ 1230 h 2276"/>
                              <a:gd name="T60" fmla="*/ 3373 w 3380"/>
                              <a:gd name="T61" fmla="*/ 1044 h 2276"/>
                              <a:gd name="T62" fmla="*/ 3329 w 3380"/>
                              <a:gd name="T63" fmla="*/ 864 h 2276"/>
                              <a:gd name="T64" fmla="*/ 3246 w 3380"/>
                              <a:gd name="T65" fmla="*/ 694 h 2276"/>
                              <a:gd name="T66" fmla="*/ 3125 w 3380"/>
                              <a:gd name="T67" fmla="*/ 538 h 2276"/>
                              <a:gd name="T68" fmla="*/ 2971 w 3380"/>
                              <a:gd name="T69" fmla="*/ 397 h 2276"/>
                              <a:gd name="T70" fmla="*/ 2788 w 3380"/>
                              <a:gd name="T71" fmla="*/ 273 h 2276"/>
                              <a:gd name="T72" fmla="*/ 2578 w 3380"/>
                              <a:gd name="T73" fmla="*/ 170 h 2276"/>
                              <a:gd name="T74" fmla="*/ 2346 w 3380"/>
                              <a:gd name="T75" fmla="*/ 89 h 2276"/>
                              <a:gd name="T76" fmla="*/ 2094 w 3380"/>
                              <a:gd name="T77" fmla="*/ 33 h 2276"/>
                              <a:gd name="T78" fmla="*/ 1827 w 3380"/>
                              <a:gd name="T79" fmla="*/ 3 h 2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80" h="2276">
                                <a:moveTo>
                                  <a:pt x="1689" y="0"/>
                                </a:moveTo>
                                <a:lnTo>
                                  <a:pt x="1551" y="3"/>
                                </a:lnTo>
                                <a:lnTo>
                                  <a:pt x="1416" y="14"/>
                                </a:lnTo>
                                <a:lnTo>
                                  <a:pt x="1284" y="33"/>
                                </a:lnTo>
                                <a:lnTo>
                                  <a:pt x="1156" y="57"/>
                                </a:lnTo>
                                <a:lnTo>
                                  <a:pt x="1032" y="89"/>
                                </a:lnTo>
                                <a:lnTo>
                                  <a:pt x="913" y="126"/>
                                </a:lnTo>
                                <a:lnTo>
                                  <a:pt x="800" y="170"/>
                                </a:lnTo>
                                <a:lnTo>
                                  <a:pt x="692" y="219"/>
                                </a:lnTo>
                                <a:lnTo>
                                  <a:pt x="590" y="273"/>
                                </a:lnTo>
                                <a:lnTo>
                                  <a:pt x="495" y="333"/>
                                </a:lnTo>
                                <a:lnTo>
                                  <a:pt x="407" y="397"/>
                                </a:lnTo>
                                <a:lnTo>
                                  <a:pt x="326" y="465"/>
                                </a:lnTo>
                                <a:lnTo>
                                  <a:pt x="253" y="538"/>
                                </a:lnTo>
                                <a:lnTo>
                                  <a:pt x="188" y="614"/>
                                </a:lnTo>
                                <a:lnTo>
                                  <a:pt x="133" y="694"/>
                                </a:lnTo>
                                <a:lnTo>
                                  <a:pt x="86" y="777"/>
                                </a:lnTo>
                                <a:lnTo>
                                  <a:pt x="49" y="864"/>
                                </a:lnTo>
                                <a:lnTo>
                                  <a:pt x="22" y="952"/>
                                </a:lnTo>
                                <a:lnTo>
                                  <a:pt x="5" y="1044"/>
                                </a:lnTo>
                                <a:lnTo>
                                  <a:pt x="0" y="1137"/>
                                </a:lnTo>
                                <a:lnTo>
                                  <a:pt x="5" y="1230"/>
                                </a:lnTo>
                                <a:lnTo>
                                  <a:pt x="22" y="1322"/>
                                </a:lnTo>
                                <a:lnTo>
                                  <a:pt x="49" y="1411"/>
                                </a:lnTo>
                                <a:lnTo>
                                  <a:pt x="86" y="1497"/>
                                </a:lnTo>
                                <a:lnTo>
                                  <a:pt x="133" y="1580"/>
                                </a:lnTo>
                                <a:lnTo>
                                  <a:pt x="188" y="1660"/>
                                </a:lnTo>
                                <a:lnTo>
                                  <a:pt x="253" y="1737"/>
                                </a:lnTo>
                                <a:lnTo>
                                  <a:pt x="326" y="1809"/>
                                </a:lnTo>
                                <a:lnTo>
                                  <a:pt x="407" y="1878"/>
                                </a:lnTo>
                                <a:lnTo>
                                  <a:pt x="495" y="1942"/>
                                </a:lnTo>
                                <a:lnTo>
                                  <a:pt x="590" y="2001"/>
                                </a:lnTo>
                                <a:lnTo>
                                  <a:pt x="692" y="2055"/>
                                </a:lnTo>
                                <a:lnTo>
                                  <a:pt x="800" y="2104"/>
                                </a:lnTo>
                                <a:lnTo>
                                  <a:pt x="913" y="2148"/>
                                </a:lnTo>
                                <a:lnTo>
                                  <a:pt x="1032" y="2185"/>
                                </a:lnTo>
                                <a:lnTo>
                                  <a:pt x="1156" y="2217"/>
                                </a:lnTo>
                                <a:lnTo>
                                  <a:pt x="1284" y="2242"/>
                                </a:lnTo>
                                <a:lnTo>
                                  <a:pt x="1416" y="2260"/>
                                </a:lnTo>
                                <a:lnTo>
                                  <a:pt x="1551" y="2271"/>
                                </a:lnTo>
                                <a:lnTo>
                                  <a:pt x="1689" y="2275"/>
                                </a:lnTo>
                                <a:lnTo>
                                  <a:pt x="1827" y="2271"/>
                                </a:lnTo>
                                <a:lnTo>
                                  <a:pt x="1963" y="2260"/>
                                </a:lnTo>
                                <a:lnTo>
                                  <a:pt x="2094" y="2242"/>
                                </a:lnTo>
                                <a:lnTo>
                                  <a:pt x="2222" y="2217"/>
                                </a:lnTo>
                                <a:lnTo>
                                  <a:pt x="2346" y="2185"/>
                                </a:lnTo>
                                <a:lnTo>
                                  <a:pt x="2465" y="2148"/>
                                </a:lnTo>
                                <a:lnTo>
                                  <a:pt x="2578" y="2104"/>
                                </a:lnTo>
                                <a:lnTo>
                                  <a:pt x="2686" y="2055"/>
                                </a:lnTo>
                                <a:lnTo>
                                  <a:pt x="2788" y="2001"/>
                                </a:lnTo>
                                <a:lnTo>
                                  <a:pt x="2883" y="1942"/>
                                </a:lnTo>
                                <a:lnTo>
                                  <a:pt x="2971" y="1878"/>
                                </a:lnTo>
                                <a:lnTo>
                                  <a:pt x="3052" y="1809"/>
                                </a:lnTo>
                                <a:lnTo>
                                  <a:pt x="3125" y="1737"/>
                                </a:lnTo>
                                <a:lnTo>
                                  <a:pt x="3190" y="1660"/>
                                </a:lnTo>
                                <a:lnTo>
                                  <a:pt x="3246" y="1580"/>
                                </a:lnTo>
                                <a:lnTo>
                                  <a:pt x="3292" y="1497"/>
                                </a:lnTo>
                                <a:lnTo>
                                  <a:pt x="3329" y="1411"/>
                                </a:lnTo>
                                <a:lnTo>
                                  <a:pt x="3357" y="1322"/>
                                </a:lnTo>
                                <a:lnTo>
                                  <a:pt x="3373" y="1230"/>
                                </a:lnTo>
                                <a:lnTo>
                                  <a:pt x="3379" y="1137"/>
                                </a:lnTo>
                                <a:lnTo>
                                  <a:pt x="3373" y="1044"/>
                                </a:lnTo>
                                <a:lnTo>
                                  <a:pt x="3357" y="952"/>
                                </a:lnTo>
                                <a:lnTo>
                                  <a:pt x="3329" y="864"/>
                                </a:lnTo>
                                <a:lnTo>
                                  <a:pt x="3292" y="777"/>
                                </a:lnTo>
                                <a:lnTo>
                                  <a:pt x="3246" y="694"/>
                                </a:lnTo>
                                <a:lnTo>
                                  <a:pt x="3190" y="614"/>
                                </a:lnTo>
                                <a:lnTo>
                                  <a:pt x="3125" y="538"/>
                                </a:lnTo>
                                <a:lnTo>
                                  <a:pt x="3052" y="465"/>
                                </a:lnTo>
                                <a:lnTo>
                                  <a:pt x="2971" y="397"/>
                                </a:lnTo>
                                <a:lnTo>
                                  <a:pt x="2883" y="332"/>
                                </a:lnTo>
                                <a:lnTo>
                                  <a:pt x="2788" y="273"/>
                                </a:lnTo>
                                <a:lnTo>
                                  <a:pt x="2686" y="219"/>
                                </a:lnTo>
                                <a:lnTo>
                                  <a:pt x="2578" y="170"/>
                                </a:lnTo>
                                <a:lnTo>
                                  <a:pt x="2465" y="126"/>
                                </a:lnTo>
                                <a:lnTo>
                                  <a:pt x="2346" y="89"/>
                                </a:lnTo>
                                <a:lnTo>
                                  <a:pt x="2222" y="57"/>
                                </a:lnTo>
                                <a:lnTo>
                                  <a:pt x="2094" y="33"/>
                                </a:lnTo>
                                <a:lnTo>
                                  <a:pt x="1963" y="14"/>
                                </a:lnTo>
                                <a:lnTo>
                                  <a:pt x="1827" y="3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F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4" name="Group 261"/>
                        <wpg:cNvGrpSpPr>
                          <a:grpSpLocks/>
                        </wpg:cNvGrpSpPr>
                        <wpg:grpSpPr bwMode="auto">
                          <a:xfrm>
                            <a:off x="0" y="1747"/>
                            <a:ext cx="3418" cy="2319"/>
                            <a:chOff x="0" y="1747"/>
                            <a:chExt cx="3418" cy="2319"/>
                          </a:xfrm>
                        </wpg:grpSpPr>
                        <wps:wsp>
                          <wps:cNvPr id="295" name="Freeform 262"/>
                          <wps:cNvSpPr>
                            <a:spLocks/>
                          </wps:cNvSpPr>
                          <wps:spPr bwMode="auto">
                            <a:xfrm>
                              <a:off x="0" y="1747"/>
                              <a:ext cx="3418" cy="2319"/>
                            </a:xfrm>
                            <a:custGeom>
                              <a:avLst/>
                              <a:gdLst>
                                <a:gd name="T0" fmla="*/ 1795 w 3418"/>
                                <a:gd name="T1" fmla="*/ 2313 h 2319"/>
                                <a:gd name="T2" fmla="*/ 1622 w 3418"/>
                                <a:gd name="T3" fmla="*/ 2313 h 2319"/>
                                <a:gd name="T4" fmla="*/ 1708 w 3418"/>
                                <a:gd name="T5" fmla="*/ 2318 h 2319"/>
                                <a:gd name="T6" fmla="*/ 1795 w 3418"/>
                                <a:gd name="T7" fmla="*/ 2313 h 2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18" h="2319">
                                  <a:moveTo>
                                    <a:pt x="1795" y="2313"/>
                                  </a:moveTo>
                                  <a:lnTo>
                                    <a:pt x="1622" y="2313"/>
                                  </a:lnTo>
                                  <a:lnTo>
                                    <a:pt x="1708" y="2318"/>
                                  </a:lnTo>
                                  <a:lnTo>
                                    <a:pt x="1795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63"/>
                          <wps:cNvSpPr>
                            <a:spLocks/>
                          </wps:cNvSpPr>
                          <wps:spPr bwMode="auto">
                            <a:xfrm>
                              <a:off x="0" y="1747"/>
                              <a:ext cx="3418" cy="2319"/>
                            </a:xfrm>
                            <a:custGeom>
                              <a:avLst/>
                              <a:gdLst>
                                <a:gd name="T0" fmla="*/ 1622 w 3418"/>
                                <a:gd name="T1" fmla="*/ 0 h 2319"/>
                                <a:gd name="T2" fmla="*/ 1368 w 3418"/>
                                <a:gd name="T3" fmla="*/ 19 h 2319"/>
                                <a:gd name="T4" fmla="*/ 1204 w 3418"/>
                                <a:gd name="T5" fmla="*/ 47 h 2319"/>
                                <a:gd name="T6" fmla="*/ 1046 w 3418"/>
                                <a:gd name="T7" fmla="*/ 86 h 2319"/>
                                <a:gd name="T8" fmla="*/ 897 w 3418"/>
                                <a:gd name="T9" fmla="*/ 134 h 2319"/>
                                <a:gd name="T10" fmla="*/ 758 w 3418"/>
                                <a:gd name="T11" fmla="*/ 191 h 2319"/>
                                <a:gd name="T12" fmla="*/ 561 w 3418"/>
                                <a:gd name="T13" fmla="*/ 297 h 2319"/>
                                <a:gd name="T14" fmla="*/ 340 w 3418"/>
                                <a:gd name="T15" fmla="*/ 460 h 2319"/>
                                <a:gd name="T16" fmla="*/ 206 w 3418"/>
                                <a:gd name="T17" fmla="*/ 600 h 2319"/>
                                <a:gd name="T18" fmla="*/ 134 w 3418"/>
                                <a:gd name="T19" fmla="*/ 705 h 2319"/>
                                <a:gd name="T20" fmla="*/ 52 w 3418"/>
                                <a:gd name="T21" fmla="*/ 863 h 2319"/>
                                <a:gd name="T22" fmla="*/ 19 w 3418"/>
                                <a:gd name="T23" fmla="*/ 979 h 2319"/>
                                <a:gd name="T24" fmla="*/ 4 w 3418"/>
                                <a:gd name="T25" fmla="*/ 1099 h 2319"/>
                                <a:gd name="T26" fmla="*/ 4 w 3418"/>
                                <a:gd name="T27" fmla="*/ 1219 h 2319"/>
                                <a:gd name="T28" fmla="*/ 19 w 3418"/>
                                <a:gd name="T29" fmla="*/ 1334 h 2319"/>
                                <a:gd name="T30" fmla="*/ 57 w 3418"/>
                                <a:gd name="T31" fmla="*/ 1449 h 2319"/>
                                <a:gd name="T32" fmla="*/ 134 w 3418"/>
                                <a:gd name="T33" fmla="*/ 1612 h 2319"/>
                                <a:gd name="T34" fmla="*/ 249 w 3418"/>
                                <a:gd name="T35" fmla="*/ 1761 h 2319"/>
                                <a:gd name="T36" fmla="*/ 345 w 3418"/>
                                <a:gd name="T37" fmla="*/ 1852 h 2319"/>
                                <a:gd name="T38" fmla="*/ 446 w 3418"/>
                                <a:gd name="T39" fmla="*/ 1939 h 2319"/>
                                <a:gd name="T40" fmla="*/ 561 w 3418"/>
                                <a:gd name="T41" fmla="*/ 2020 h 2319"/>
                                <a:gd name="T42" fmla="*/ 758 w 3418"/>
                                <a:gd name="T43" fmla="*/ 2121 h 2319"/>
                                <a:gd name="T44" fmla="*/ 897 w 3418"/>
                                <a:gd name="T45" fmla="*/ 2179 h 2319"/>
                                <a:gd name="T46" fmla="*/ 1046 w 3418"/>
                                <a:gd name="T47" fmla="*/ 2227 h 2319"/>
                                <a:gd name="T48" fmla="*/ 1204 w 3418"/>
                                <a:gd name="T49" fmla="*/ 2265 h 2319"/>
                                <a:gd name="T50" fmla="*/ 1535 w 3418"/>
                                <a:gd name="T51" fmla="*/ 2313 h 2319"/>
                                <a:gd name="T52" fmla="*/ 2054 w 3418"/>
                                <a:gd name="T53" fmla="*/ 2294 h 2319"/>
                                <a:gd name="T54" fmla="*/ 1622 w 3418"/>
                                <a:gd name="T55" fmla="*/ 2275 h 2319"/>
                                <a:gd name="T56" fmla="*/ 1291 w 3418"/>
                                <a:gd name="T57" fmla="*/ 2241 h 2319"/>
                                <a:gd name="T58" fmla="*/ 1055 w 3418"/>
                                <a:gd name="T59" fmla="*/ 2188 h 2319"/>
                                <a:gd name="T60" fmla="*/ 840 w 3418"/>
                                <a:gd name="T61" fmla="*/ 2112 h 2319"/>
                                <a:gd name="T62" fmla="*/ 710 w 3418"/>
                                <a:gd name="T63" fmla="*/ 2049 h 2319"/>
                                <a:gd name="T64" fmla="*/ 585 w 3418"/>
                                <a:gd name="T65" fmla="*/ 1982 h 2319"/>
                                <a:gd name="T66" fmla="*/ 417 w 3418"/>
                                <a:gd name="T67" fmla="*/ 1867 h 2319"/>
                                <a:gd name="T68" fmla="*/ 278 w 3418"/>
                                <a:gd name="T69" fmla="*/ 1732 h 2319"/>
                                <a:gd name="T70" fmla="*/ 172 w 3418"/>
                                <a:gd name="T71" fmla="*/ 1588 h 2319"/>
                                <a:gd name="T72" fmla="*/ 115 w 3418"/>
                                <a:gd name="T73" fmla="*/ 1487 h 2319"/>
                                <a:gd name="T74" fmla="*/ 62 w 3418"/>
                                <a:gd name="T75" fmla="*/ 1324 h 2319"/>
                                <a:gd name="T76" fmla="*/ 43 w 3418"/>
                                <a:gd name="T77" fmla="*/ 1214 h 2319"/>
                                <a:gd name="T78" fmla="*/ 52 w 3418"/>
                                <a:gd name="T79" fmla="*/ 1041 h 2319"/>
                                <a:gd name="T80" fmla="*/ 76 w 3418"/>
                                <a:gd name="T81" fmla="*/ 931 h 2319"/>
                                <a:gd name="T82" fmla="*/ 144 w 3418"/>
                                <a:gd name="T83" fmla="*/ 772 h 2319"/>
                                <a:gd name="T84" fmla="*/ 240 w 3418"/>
                                <a:gd name="T85" fmla="*/ 628 h 2319"/>
                                <a:gd name="T86" fmla="*/ 369 w 3418"/>
                                <a:gd name="T87" fmla="*/ 489 h 2319"/>
                                <a:gd name="T88" fmla="*/ 475 w 3418"/>
                                <a:gd name="T89" fmla="*/ 407 h 2319"/>
                                <a:gd name="T90" fmla="*/ 585 w 3418"/>
                                <a:gd name="T91" fmla="*/ 331 h 2319"/>
                                <a:gd name="T92" fmla="*/ 840 w 3418"/>
                                <a:gd name="T93" fmla="*/ 201 h 2319"/>
                                <a:gd name="T94" fmla="*/ 984 w 3418"/>
                                <a:gd name="T95" fmla="*/ 148 h 2319"/>
                                <a:gd name="T96" fmla="*/ 1132 w 3418"/>
                                <a:gd name="T97" fmla="*/ 105 h 2319"/>
                                <a:gd name="T98" fmla="*/ 1372 w 3418"/>
                                <a:gd name="T99" fmla="*/ 62 h 2319"/>
                                <a:gd name="T100" fmla="*/ 1622 w 3418"/>
                                <a:gd name="T101" fmla="*/ 38 h 2319"/>
                                <a:gd name="T102" fmla="*/ 2135 w 3418"/>
                                <a:gd name="T103" fmla="*/ 33 h 2319"/>
                                <a:gd name="T104" fmla="*/ 1968 w 3418"/>
                                <a:gd name="T105" fmla="*/ 9 h 2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418" h="2319">
                                  <a:moveTo>
                                    <a:pt x="1795" y="0"/>
                                  </a:moveTo>
                                  <a:lnTo>
                                    <a:pt x="1622" y="0"/>
                                  </a:lnTo>
                                  <a:lnTo>
                                    <a:pt x="1449" y="9"/>
                                  </a:lnTo>
                                  <a:lnTo>
                                    <a:pt x="1368" y="19"/>
                                  </a:lnTo>
                                  <a:lnTo>
                                    <a:pt x="1281" y="33"/>
                                  </a:lnTo>
                                  <a:lnTo>
                                    <a:pt x="1204" y="47"/>
                                  </a:lnTo>
                                  <a:lnTo>
                                    <a:pt x="1123" y="67"/>
                                  </a:lnTo>
                                  <a:lnTo>
                                    <a:pt x="1046" y="86"/>
                                  </a:lnTo>
                                  <a:lnTo>
                                    <a:pt x="969" y="110"/>
                                  </a:lnTo>
                                  <a:lnTo>
                                    <a:pt x="897" y="134"/>
                                  </a:lnTo>
                                  <a:lnTo>
                                    <a:pt x="825" y="163"/>
                                  </a:lnTo>
                                  <a:lnTo>
                                    <a:pt x="758" y="191"/>
                                  </a:lnTo>
                                  <a:lnTo>
                                    <a:pt x="624" y="259"/>
                                  </a:lnTo>
                                  <a:lnTo>
                                    <a:pt x="561" y="297"/>
                                  </a:lnTo>
                                  <a:lnTo>
                                    <a:pt x="446" y="374"/>
                                  </a:lnTo>
                                  <a:lnTo>
                                    <a:pt x="340" y="460"/>
                                  </a:lnTo>
                                  <a:lnTo>
                                    <a:pt x="292" y="503"/>
                                  </a:lnTo>
                                  <a:lnTo>
                                    <a:pt x="206" y="600"/>
                                  </a:lnTo>
                                  <a:lnTo>
                                    <a:pt x="172" y="652"/>
                                  </a:lnTo>
                                  <a:lnTo>
                                    <a:pt x="134" y="705"/>
                                  </a:lnTo>
                                  <a:lnTo>
                                    <a:pt x="76" y="811"/>
                                  </a:lnTo>
                                  <a:lnTo>
                                    <a:pt x="52" y="863"/>
                                  </a:lnTo>
                                  <a:lnTo>
                                    <a:pt x="33" y="921"/>
                                  </a:lnTo>
                                  <a:lnTo>
                                    <a:pt x="19" y="979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99"/>
                                  </a:lnTo>
                                  <a:lnTo>
                                    <a:pt x="0" y="1156"/>
                                  </a:lnTo>
                                  <a:lnTo>
                                    <a:pt x="4" y="1219"/>
                                  </a:lnTo>
                                  <a:lnTo>
                                    <a:pt x="9" y="1276"/>
                                  </a:lnTo>
                                  <a:lnTo>
                                    <a:pt x="19" y="1334"/>
                                  </a:lnTo>
                                  <a:lnTo>
                                    <a:pt x="33" y="1392"/>
                                  </a:lnTo>
                                  <a:lnTo>
                                    <a:pt x="57" y="1449"/>
                                  </a:lnTo>
                                  <a:lnTo>
                                    <a:pt x="76" y="1507"/>
                                  </a:lnTo>
                                  <a:lnTo>
                                    <a:pt x="134" y="1612"/>
                                  </a:lnTo>
                                  <a:lnTo>
                                    <a:pt x="172" y="1665"/>
                                  </a:lnTo>
                                  <a:lnTo>
                                    <a:pt x="249" y="1761"/>
                                  </a:lnTo>
                                  <a:lnTo>
                                    <a:pt x="297" y="1809"/>
                                  </a:lnTo>
                                  <a:lnTo>
                                    <a:pt x="345" y="1852"/>
                                  </a:lnTo>
                                  <a:lnTo>
                                    <a:pt x="393" y="1900"/>
                                  </a:lnTo>
                                  <a:lnTo>
                                    <a:pt x="446" y="1939"/>
                                  </a:lnTo>
                                  <a:lnTo>
                                    <a:pt x="504" y="1982"/>
                                  </a:lnTo>
                                  <a:lnTo>
                                    <a:pt x="561" y="2020"/>
                                  </a:lnTo>
                                  <a:lnTo>
                                    <a:pt x="624" y="2054"/>
                                  </a:lnTo>
                                  <a:lnTo>
                                    <a:pt x="758" y="2121"/>
                                  </a:lnTo>
                                  <a:lnTo>
                                    <a:pt x="825" y="2150"/>
                                  </a:lnTo>
                                  <a:lnTo>
                                    <a:pt x="897" y="2179"/>
                                  </a:lnTo>
                                  <a:lnTo>
                                    <a:pt x="969" y="2203"/>
                                  </a:lnTo>
                                  <a:lnTo>
                                    <a:pt x="1046" y="2227"/>
                                  </a:lnTo>
                                  <a:lnTo>
                                    <a:pt x="1123" y="2246"/>
                                  </a:lnTo>
                                  <a:lnTo>
                                    <a:pt x="1204" y="2265"/>
                                  </a:lnTo>
                                  <a:lnTo>
                                    <a:pt x="1368" y="2294"/>
                                  </a:lnTo>
                                  <a:lnTo>
                                    <a:pt x="1535" y="2313"/>
                                  </a:lnTo>
                                  <a:lnTo>
                                    <a:pt x="1881" y="2313"/>
                                  </a:lnTo>
                                  <a:lnTo>
                                    <a:pt x="2054" y="2294"/>
                                  </a:lnTo>
                                  <a:lnTo>
                                    <a:pt x="2163" y="2275"/>
                                  </a:lnTo>
                                  <a:lnTo>
                                    <a:pt x="1622" y="2275"/>
                                  </a:lnTo>
                                  <a:lnTo>
                                    <a:pt x="1535" y="2270"/>
                                  </a:lnTo>
                                  <a:lnTo>
                                    <a:pt x="1291" y="2241"/>
                                  </a:lnTo>
                                  <a:lnTo>
                                    <a:pt x="1209" y="2227"/>
                                  </a:lnTo>
                                  <a:lnTo>
                                    <a:pt x="1055" y="2188"/>
                                  </a:lnTo>
                                  <a:lnTo>
                                    <a:pt x="911" y="2140"/>
                                  </a:lnTo>
                                  <a:lnTo>
                                    <a:pt x="840" y="2112"/>
                                  </a:lnTo>
                                  <a:lnTo>
                                    <a:pt x="772" y="2083"/>
                                  </a:lnTo>
                                  <a:lnTo>
                                    <a:pt x="710" y="2049"/>
                                  </a:lnTo>
                                  <a:lnTo>
                                    <a:pt x="643" y="2015"/>
                                  </a:lnTo>
                                  <a:lnTo>
                                    <a:pt x="585" y="1982"/>
                                  </a:lnTo>
                                  <a:lnTo>
                                    <a:pt x="470" y="1905"/>
                                  </a:lnTo>
                                  <a:lnTo>
                                    <a:pt x="417" y="1867"/>
                                  </a:lnTo>
                                  <a:lnTo>
                                    <a:pt x="369" y="1823"/>
                                  </a:lnTo>
                                  <a:lnTo>
                                    <a:pt x="278" y="1732"/>
                                  </a:lnTo>
                                  <a:lnTo>
                                    <a:pt x="240" y="1684"/>
                                  </a:lnTo>
                                  <a:lnTo>
                                    <a:pt x="172" y="1588"/>
                                  </a:lnTo>
                                  <a:lnTo>
                                    <a:pt x="144" y="1540"/>
                                  </a:lnTo>
                                  <a:lnTo>
                                    <a:pt x="115" y="1487"/>
                                  </a:lnTo>
                                  <a:lnTo>
                                    <a:pt x="76" y="1382"/>
                                  </a:lnTo>
                                  <a:lnTo>
                                    <a:pt x="62" y="1324"/>
                                  </a:lnTo>
                                  <a:lnTo>
                                    <a:pt x="52" y="1272"/>
                                  </a:lnTo>
                                  <a:lnTo>
                                    <a:pt x="43" y="1214"/>
                                  </a:lnTo>
                                  <a:lnTo>
                                    <a:pt x="43" y="1099"/>
                                  </a:lnTo>
                                  <a:lnTo>
                                    <a:pt x="52" y="1041"/>
                                  </a:lnTo>
                                  <a:lnTo>
                                    <a:pt x="62" y="988"/>
                                  </a:lnTo>
                                  <a:lnTo>
                                    <a:pt x="76" y="931"/>
                                  </a:lnTo>
                                  <a:lnTo>
                                    <a:pt x="115" y="825"/>
                                  </a:lnTo>
                                  <a:lnTo>
                                    <a:pt x="144" y="772"/>
                                  </a:lnTo>
                                  <a:lnTo>
                                    <a:pt x="172" y="724"/>
                                  </a:lnTo>
                                  <a:lnTo>
                                    <a:pt x="240" y="628"/>
                                  </a:lnTo>
                                  <a:lnTo>
                                    <a:pt x="326" y="532"/>
                                  </a:lnTo>
                                  <a:lnTo>
                                    <a:pt x="369" y="489"/>
                                  </a:lnTo>
                                  <a:lnTo>
                                    <a:pt x="422" y="451"/>
                                  </a:lnTo>
                                  <a:lnTo>
                                    <a:pt x="475" y="407"/>
                                  </a:lnTo>
                                  <a:lnTo>
                                    <a:pt x="528" y="369"/>
                                  </a:lnTo>
                                  <a:lnTo>
                                    <a:pt x="585" y="331"/>
                                  </a:lnTo>
                                  <a:lnTo>
                                    <a:pt x="772" y="230"/>
                                  </a:lnTo>
                                  <a:lnTo>
                                    <a:pt x="840" y="201"/>
                                  </a:lnTo>
                                  <a:lnTo>
                                    <a:pt x="911" y="177"/>
                                  </a:lnTo>
                                  <a:lnTo>
                                    <a:pt x="984" y="148"/>
                                  </a:lnTo>
                                  <a:lnTo>
                                    <a:pt x="1055" y="129"/>
                                  </a:lnTo>
                                  <a:lnTo>
                                    <a:pt x="1132" y="105"/>
                                  </a:lnTo>
                                  <a:lnTo>
                                    <a:pt x="1209" y="91"/>
                                  </a:lnTo>
                                  <a:lnTo>
                                    <a:pt x="1372" y="62"/>
                                  </a:lnTo>
                                  <a:lnTo>
                                    <a:pt x="1540" y="43"/>
                                  </a:lnTo>
                                  <a:lnTo>
                                    <a:pt x="1622" y="38"/>
                                  </a:lnTo>
                                  <a:lnTo>
                                    <a:pt x="2161" y="38"/>
                                  </a:lnTo>
                                  <a:lnTo>
                                    <a:pt x="2135" y="33"/>
                                  </a:lnTo>
                                  <a:lnTo>
                                    <a:pt x="2049" y="19"/>
                                  </a:lnTo>
                                  <a:lnTo>
                                    <a:pt x="1968" y="9"/>
                                  </a:lnTo>
                                  <a:lnTo>
                                    <a:pt x="1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64"/>
                          <wps:cNvSpPr>
                            <a:spLocks/>
                          </wps:cNvSpPr>
                          <wps:spPr bwMode="auto">
                            <a:xfrm>
                              <a:off x="0" y="1747"/>
                              <a:ext cx="3418" cy="2319"/>
                            </a:xfrm>
                            <a:custGeom>
                              <a:avLst/>
                              <a:gdLst>
                                <a:gd name="T0" fmla="*/ 1795 w 3418"/>
                                <a:gd name="T1" fmla="*/ 38 h 2319"/>
                                <a:gd name="T2" fmla="*/ 2044 w 3418"/>
                                <a:gd name="T3" fmla="*/ 62 h 2319"/>
                                <a:gd name="T4" fmla="*/ 2284 w 3418"/>
                                <a:gd name="T5" fmla="*/ 105 h 2319"/>
                                <a:gd name="T6" fmla="*/ 2433 w 3418"/>
                                <a:gd name="T7" fmla="*/ 148 h 2319"/>
                                <a:gd name="T8" fmla="*/ 2577 w 3418"/>
                                <a:gd name="T9" fmla="*/ 201 h 2319"/>
                                <a:gd name="T10" fmla="*/ 2712 w 3418"/>
                                <a:gd name="T11" fmla="*/ 263 h 2319"/>
                                <a:gd name="T12" fmla="*/ 2832 w 3418"/>
                                <a:gd name="T13" fmla="*/ 331 h 2319"/>
                                <a:gd name="T14" fmla="*/ 3000 w 3418"/>
                                <a:gd name="T15" fmla="*/ 451 h 2319"/>
                                <a:gd name="T16" fmla="*/ 3139 w 3418"/>
                                <a:gd name="T17" fmla="*/ 580 h 2319"/>
                                <a:gd name="T18" fmla="*/ 3244 w 3418"/>
                                <a:gd name="T19" fmla="*/ 724 h 2319"/>
                                <a:gd name="T20" fmla="*/ 3326 w 3418"/>
                                <a:gd name="T21" fmla="*/ 883 h 2319"/>
                                <a:gd name="T22" fmla="*/ 3369 w 3418"/>
                                <a:gd name="T23" fmla="*/ 1046 h 2319"/>
                                <a:gd name="T24" fmla="*/ 3374 w 3418"/>
                                <a:gd name="T25" fmla="*/ 1214 h 2319"/>
                                <a:gd name="T26" fmla="*/ 3355 w 3418"/>
                                <a:gd name="T27" fmla="*/ 1324 h 2319"/>
                                <a:gd name="T28" fmla="*/ 3302 w 3418"/>
                                <a:gd name="T29" fmla="*/ 1487 h 2319"/>
                                <a:gd name="T30" fmla="*/ 3244 w 3418"/>
                                <a:gd name="T31" fmla="*/ 1588 h 2319"/>
                                <a:gd name="T32" fmla="*/ 3177 w 3418"/>
                                <a:gd name="T33" fmla="*/ 1689 h 2319"/>
                                <a:gd name="T34" fmla="*/ 3091 w 3418"/>
                                <a:gd name="T35" fmla="*/ 1780 h 2319"/>
                                <a:gd name="T36" fmla="*/ 3000 w 3418"/>
                                <a:gd name="T37" fmla="*/ 1867 h 2319"/>
                                <a:gd name="T38" fmla="*/ 2774 w 3418"/>
                                <a:gd name="T39" fmla="*/ 2020 h 2319"/>
                                <a:gd name="T40" fmla="*/ 2644 w 3418"/>
                                <a:gd name="T41" fmla="*/ 2083 h 2319"/>
                                <a:gd name="T42" fmla="*/ 2505 w 3418"/>
                                <a:gd name="T43" fmla="*/ 2140 h 2319"/>
                                <a:gd name="T44" fmla="*/ 2208 w 3418"/>
                                <a:gd name="T45" fmla="*/ 2227 h 2319"/>
                                <a:gd name="T46" fmla="*/ 1881 w 3418"/>
                                <a:gd name="T47" fmla="*/ 2270 h 2319"/>
                                <a:gd name="T48" fmla="*/ 2163 w 3418"/>
                                <a:gd name="T49" fmla="*/ 2275 h 2319"/>
                                <a:gd name="T50" fmla="*/ 2371 w 3418"/>
                                <a:gd name="T51" fmla="*/ 2227 h 2319"/>
                                <a:gd name="T52" fmla="*/ 2520 w 3418"/>
                                <a:gd name="T53" fmla="*/ 2179 h 2319"/>
                                <a:gd name="T54" fmla="*/ 2731 w 3418"/>
                                <a:gd name="T55" fmla="*/ 2087 h 2319"/>
                                <a:gd name="T56" fmla="*/ 2855 w 3418"/>
                                <a:gd name="T57" fmla="*/ 2015 h 2319"/>
                                <a:gd name="T58" fmla="*/ 2971 w 3418"/>
                                <a:gd name="T59" fmla="*/ 1939 h 2319"/>
                                <a:gd name="T60" fmla="*/ 3124 w 3418"/>
                                <a:gd name="T61" fmla="*/ 1809 h 2319"/>
                                <a:gd name="T62" fmla="*/ 3249 w 3418"/>
                                <a:gd name="T63" fmla="*/ 1660 h 2319"/>
                                <a:gd name="T64" fmla="*/ 3312 w 3418"/>
                                <a:gd name="T65" fmla="*/ 1559 h 2319"/>
                                <a:gd name="T66" fmla="*/ 3364 w 3418"/>
                                <a:gd name="T67" fmla="*/ 1449 h 2319"/>
                                <a:gd name="T68" fmla="*/ 3398 w 3418"/>
                                <a:gd name="T69" fmla="*/ 1334 h 2319"/>
                                <a:gd name="T70" fmla="*/ 3417 w 3418"/>
                                <a:gd name="T71" fmla="*/ 1214 h 2319"/>
                                <a:gd name="T72" fmla="*/ 3412 w 3418"/>
                                <a:gd name="T73" fmla="*/ 1094 h 2319"/>
                                <a:gd name="T74" fmla="*/ 3398 w 3418"/>
                                <a:gd name="T75" fmla="*/ 979 h 2319"/>
                                <a:gd name="T76" fmla="*/ 3364 w 3418"/>
                                <a:gd name="T77" fmla="*/ 863 h 2319"/>
                                <a:gd name="T78" fmla="*/ 3312 w 3418"/>
                                <a:gd name="T79" fmla="*/ 753 h 2319"/>
                                <a:gd name="T80" fmla="*/ 3244 w 3418"/>
                                <a:gd name="T81" fmla="*/ 652 h 2319"/>
                                <a:gd name="T82" fmla="*/ 3124 w 3418"/>
                                <a:gd name="T83" fmla="*/ 503 h 2319"/>
                                <a:gd name="T84" fmla="*/ 2971 w 3418"/>
                                <a:gd name="T85" fmla="*/ 374 h 2319"/>
                                <a:gd name="T86" fmla="*/ 2793 w 3418"/>
                                <a:gd name="T87" fmla="*/ 259 h 2319"/>
                                <a:gd name="T88" fmla="*/ 2592 w 3418"/>
                                <a:gd name="T89" fmla="*/ 163 h 2319"/>
                                <a:gd name="T90" fmla="*/ 2448 w 3418"/>
                                <a:gd name="T91" fmla="*/ 110 h 2319"/>
                                <a:gd name="T92" fmla="*/ 2294 w 3418"/>
                                <a:gd name="T93" fmla="*/ 67 h 2319"/>
                                <a:gd name="T94" fmla="*/ 2161 w 3418"/>
                                <a:gd name="T95" fmla="*/ 38 h 2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418" h="2319">
                                  <a:moveTo>
                                    <a:pt x="2161" y="38"/>
                                  </a:moveTo>
                                  <a:lnTo>
                                    <a:pt x="1795" y="38"/>
                                  </a:lnTo>
                                  <a:lnTo>
                                    <a:pt x="1881" y="43"/>
                                  </a:lnTo>
                                  <a:lnTo>
                                    <a:pt x="2044" y="62"/>
                                  </a:lnTo>
                                  <a:lnTo>
                                    <a:pt x="2208" y="91"/>
                                  </a:lnTo>
                                  <a:lnTo>
                                    <a:pt x="2284" y="105"/>
                                  </a:lnTo>
                                  <a:lnTo>
                                    <a:pt x="2361" y="129"/>
                                  </a:lnTo>
                                  <a:lnTo>
                                    <a:pt x="2433" y="148"/>
                                  </a:lnTo>
                                  <a:lnTo>
                                    <a:pt x="2505" y="177"/>
                                  </a:lnTo>
                                  <a:lnTo>
                                    <a:pt x="2577" y="201"/>
                                  </a:lnTo>
                                  <a:lnTo>
                                    <a:pt x="2644" y="230"/>
                                  </a:lnTo>
                                  <a:lnTo>
                                    <a:pt x="2712" y="263"/>
                                  </a:lnTo>
                                  <a:lnTo>
                                    <a:pt x="2774" y="297"/>
                                  </a:lnTo>
                                  <a:lnTo>
                                    <a:pt x="2832" y="331"/>
                                  </a:lnTo>
                                  <a:lnTo>
                                    <a:pt x="2947" y="407"/>
                                  </a:lnTo>
                                  <a:lnTo>
                                    <a:pt x="3000" y="451"/>
                                  </a:lnTo>
                                  <a:lnTo>
                                    <a:pt x="3048" y="489"/>
                                  </a:lnTo>
                                  <a:lnTo>
                                    <a:pt x="3139" y="580"/>
                                  </a:lnTo>
                                  <a:lnTo>
                                    <a:pt x="3215" y="676"/>
                                  </a:lnTo>
                                  <a:lnTo>
                                    <a:pt x="3244" y="724"/>
                                  </a:lnTo>
                                  <a:lnTo>
                                    <a:pt x="3278" y="777"/>
                                  </a:lnTo>
                                  <a:lnTo>
                                    <a:pt x="3326" y="883"/>
                                  </a:lnTo>
                                  <a:lnTo>
                                    <a:pt x="3355" y="988"/>
                                  </a:lnTo>
                                  <a:lnTo>
                                    <a:pt x="3369" y="1046"/>
                                  </a:lnTo>
                                  <a:lnTo>
                                    <a:pt x="3374" y="1099"/>
                                  </a:lnTo>
                                  <a:lnTo>
                                    <a:pt x="3374" y="1214"/>
                                  </a:lnTo>
                                  <a:lnTo>
                                    <a:pt x="3369" y="1272"/>
                                  </a:lnTo>
                                  <a:lnTo>
                                    <a:pt x="3355" y="1324"/>
                                  </a:lnTo>
                                  <a:lnTo>
                                    <a:pt x="3340" y="1382"/>
                                  </a:lnTo>
                                  <a:lnTo>
                                    <a:pt x="3302" y="1487"/>
                                  </a:lnTo>
                                  <a:lnTo>
                                    <a:pt x="3273" y="1540"/>
                                  </a:lnTo>
                                  <a:lnTo>
                                    <a:pt x="3244" y="1588"/>
                                  </a:lnTo>
                                  <a:lnTo>
                                    <a:pt x="3211" y="1641"/>
                                  </a:lnTo>
                                  <a:lnTo>
                                    <a:pt x="3177" y="1689"/>
                                  </a:lnTo>
                                  <a:lnTo>
                                    <a:pt x="3134" y="1732"/>
                                  </a:lnTo>
                                  <a:lnTo>
                                    <a:pt x="3091" y="1780"/>
                                  </a:lnTo>
                                  <a:lnTo>
                                    <a:pt x="3048" y="1823"/>
                                  </a:lnTo>
                                  <a:lnTo>
                                    <a:pt x="3000" y="1867"/>
                                  </a:lnTo>
                                  <a:lnTo>
                                    <a:pt x="2947" y="1905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07" y="2054"/>
                                  </a:lnTo>
                                  <a:lnTo>
                                    <a:pt x="2644" y="2083"/>
                                  </a:lnTo>
                                  <a:lnTo>
                                    <a:pt x="2577" y="2112"/>
                                  </a:lnTo>
                                  <a:lnTo>
                                    <a:pt x="2505" y="2140"/>
                                  </a:lnTo>
                                  <a:lnTo>
                                    <a:pt x="2361" y="2188"/>
                                  </a:lnTo>
                                  <a:lnTo>
                                    <a:pt x="2208" y="2227"/>
                                  </a:lnTo>
                                  <a:lnTo>
                                    <a:pt x="2126" y="2241"/>
                                  </a:lnTo>
                                  <a:lnTo>
                                    <a:pt x="1881" y="2270"/>
                                  </a:lnTo>
                                  <a:lnTo>
                                    <a:pt x="1795" y="2275"/>
                                  </a:lnTo>
                                  <a:lnTo>
                                    <a:pt x="2163" y="2275"/>
                                  </a:lnTo>
                                  <a:lnTo>
                                    <a:pt x="2217" y="2265"/>
                                  </a:lnTo>
                                  <a:lnTo>
                                    <a:pt x="2371" y="2227"/>
                                  </a:lnTo>
                                  <a:lnTo>
                                    <a:pt x="2448" y="2203"/>
                                  </a:lnTo>
                                  <a:lnTo>
                                    <a:pt x="2520" y="2179"/>
                                  </a:lnTo>
                                  <a:lnTo>
                                    <a:pt x="2664" y="2121"/>
                                  </a:lnTo>
                                  <a:lnTo>
                                    <a:pt x="2731" y="2087"/>
                                  </a:lnTo>
                                  <a:lnTo>
                                    <a:pt x="2793" y="2054"/>
                                  </a:lnTo>
                                  <a:lnTo>
                                    <a:pt x="2855" y="2015"/>
                                  </a:lnTo>
                                  <a:lnTo>
                                    <a:pt x="2913" y="1982"/>
                                  </a:lnTo>
                                  <a:lnTo>
                                    <a:pt x="2971" y="1939"/>
                                  </a:lnTo>
                                  <a:lnTo>
                                    <a:pt x="3076" y="1852"/>
                                  </a:lnTo>
                                  <a:lnTo>
                                    <a:pt x="3124" y="1809"/>
                                  </a:lnTo>
                                  <a:lnTo>
                                    <a:pt x="3211" y="1713"/>
                                  </a:lnTo>
                                  <a:lnTo>
                                    <a:pt x="3249" y="1660"/>
                                  </a:lnTo>
                                  <a:lnTo>
                                    <a:pt x="3283" y="1612"/>
                                  </a:lnTo>
                                  <a:lnTo>
                                    <a:pt x="3312" y="1559"/>
                                  </a:lnTo>
                                  <a:lnTo>
                                    <a:pt x="3340" y="1502"/>
                                  </a:lnTo>
                                  <a:lnTo>
                                    <a:pt x="3364" y="1449"/>
                                  </a:lnTo>
                                  <a:lnTo>
                                    <a:pt x="3384" y="1392"/>
                                  </a:lnTo>
                                  <a:lnTo>
                                    <a:pt x="3398" y="1334"/>
                                  </a:lnTo>
                                  <a:lnTo>
                                    <a:pt x="3408" y="1276"/>
                                  </a:lnTo>
                                  <a:lnTo>
                                    <a:pt x="3417" y="1214"/>
                                  </a:lnTo>
                                  <a:lnTo>
                                    <a:pt x="3417" y="1156"/>
                                  </a:lnTo>
                                  <a:lnTo>
                                    <a:pt x="3412" y="1094"/>
                                  </a:lnTo>
                                  <a:lnTo>
                                    <a:pt x="3408" y="1036"/>
                                  </a:lnTo>
                                  <a:lnTo>
                                    <a:pt x="3398" y="979"/>
                                  </a:lnTo>
                                  <a:lnTo>
                                    <a:pt x="3384" y="921"/>
                                  </a:lnTo>
                                  <a:lnTo>
                                    <a:pt x="3364" y="863"/>
                                  </a:lnTo>
                                  <a:lnTo>
                                    <a:pt x="3340" y="811"/>
                                  </a:lnTo>
                                  <a:lnTo>
                                    <a:pt x="3312" y="753"/>
                                  </a:lnTo>
                                  <a:lnTo>
                                    <a:pt x="3283" y="700"/>
                                  </a:lnTo>
                                  <a:lnTo>
                                    <a:pt x="3244" y="652"/>
                                  </a:lnTo>
                                  <a:lnTo>
                                    <a:pt x="3211" y="600"/>
                                  </a:lnTo>
                                  <a:lnTo>
                                    <a:pt x="3124" y="503"/>
                                  </a:lnTo>
                                  <a:lnTo>
                                    <a:pt x="3076" y="460"/>
                                  </a:lnTo>
                                  <a:lnTo>
                                    <a:pt x="2971" y="374"/>
                                  </a:lnTo>
                                  <a:lnTo>
                                    <a:pt x="2855" y="297"/>
                                  </a:lnTo>
                                  <a:lnTo>
                                    <a:pt x="2793" y="259"/>
                                  </a:lnTo>
                                  <a:lnTo>
                                    <a:pt x="2659" y="191"/>
                                  </a:lnTo>
                                  <a:lnTo>
                                    <a:pt x="2592" y="163"/>
                                  </a:lnTo>
                                  <a:lnTo>
                                    <a:pt x="2520" y="134"/>
                                  </a:lnTo>
                                  <a:lnTo>
                                    <a:pt x="2448" y="110"/>
                                  </a:lnTo>
                                  <a:lnTo>
                                    <a:pt x="2371" y="86"/>
                                  </a:lnTo>
                                  <a:lnTo>
                                    <a:pt x="2294" y="67"/>
                                  </a:lnTo>
                                  <a:lnTo>
                                    <a:pt x="2212" y="47"/>
                                  </a:lnTo>
                                  <a:lnTo>
                                    <a:pt x="216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5" name="Freeform 265"/>
                        <wps:cNvSpPr>
                          <a:spLocks/>
                        </wps:cNvSpPr>
                        <wps:spPr bwMode="auto">
                          <a:xfrm>
                            <a:off x="2577" y="1579"/>
                            <a:ext cx="3154" cy="2218"/>
                          </a:xfrm>
                          <a:custGeom>
                            <a:avLst/>
                            <a:gdLst>
                              <a:gd name="T0" fmla="*/ 1445 w 3154"/>
                              <a:gd name="T1" fmla="*/ 3 h 2218"/>
                              <a:gd name="T2" fmla="*/ 1196 w 3154"/>
                              <a:gd name="T3" fmla="*/ 32 h 2218"/>
                              <a:gd name="T4" fmla="*/ 961 w 3154"/>
                              <a:gd name="T5" fmla="*/ 86 h 2218"/>
                              <a:gd name="T6" fmla="*/ 745 w 3154"/>
                              <a:gd name="T7" fmla="*/ 165 h 2218"/>
                              <a:gd name="T8" fmla="*/ 550 w 3154"/>
                              <a:gd name="T9" fmla="*/ 266 h 2218"/>
                              <a:gd name="T10" fmla="*/ 379 w 3154"/>
                              <a:gd name="T11" fmla="*/ 386 h 2218"/>
                              <a:gd name="T12" fmla="*/ 236 w 3154"/>
                              <a:gd name="T13" fmla="*/ 523 h 2218"/>
                              <a:gd name="T14" fmla="*/ 123 w 3154"/>
                              <a:gd name="T15" fmla="*/ 676 h 2218"/>
                              <a:gd name="T16" fmla="*/ 45 w 3154"/>
                              <a:gd name="T17" fmla="*/ 841 h 2218"/>
                              <a:gd name="T18" fmla="*/ 5 w 3154"/>
                              <a:gd name="T19" fmla="*/ 1017 h 2218"/>
                              <a:gd name="T20" fmla="*/ 5 w 3154"/>
                              <a:gd name="T21" fmla="*/ 1199 h 2218"/>
                              <a:gd name="T22" fmla="*/ 45 w 3154"/>
                              <a:gd name="T23" fmla="*/ 1374 h 2218"/>
                              <a:gd name="T24" fmla="*/ 123 w 3154"/>
                              <a:gd name="T25" fmla="*/ 1539 h 2218"/>
                              <a:gd name="T26" fmla="*/ 236 w 3154"/>
                              <a:gd name="T27" fmla="*/ 1691 h 2218"/>
                              <a:gd name="T28" fmla="*/ 379 w 3154"/>
                              <a:gd name="T29" fmla="*/ 1829 h 2218"/>
                              <a:gd name="T30" fmla="*/ 550 w 3154"/>
                              <a:gd name="T31" fmla="*/ 1949 h 2218"/>
                              <a:gd name="T32" fmla="*/ 745 w 3154"/>
                              <a:gd name="T33" fmla="*/ 2050 h 2218"/>
                              <a:gd name="T34" fmla="*/ 961 w 3154"/>
                              <a:gd name="T35" fmla="*/ 2130 h 2218"/>
                              <a:gd name="T36" fmla="*/ 1196 w 3154"/>
                              <a:gd name="T37" fmla="*/ 2185 h 2218"/>
                              <a:gd name="T38" fmla="*/ 1445 w 3154"/>
                              <a:gd name="T39" fmla="*/ 2213 h 2218"/>
                              <a:gd name="T40" fmla="*/ 1704 w 3154"/>
                              <a:gd name="T41" fmla="*/ 2213 h 2218"/>
                              <a:gd name="T42" fmla="*/ 1954 w 3154"/>
                              <a:gd name="T43" fmla="*/ 2185 h 2218"/>
                              <a:gd name="T44" fmla="*/ 2189 w 3154"/>
                              <a:gd name="T45" fmla="*/ 2130 h 2218"/>
                              <a:gd name="T46" fmla="*/ 2406 w 3154"/>
                              <a:gd name="T47" fmla="*/ 2050 h 2218"/>
                              <a:gd name="T48" fmla="*/ 2602 w 3154"/>
                              <a:gd name="T49" fmla="*/ 1949 h 2218"/>
                              <a:gd name="T50" fmla="*/ 2773 w 3154"/>
                              <a:gd name="T51" fmla="*/ 1829 h 2218"/>
                              <a:gd name="T52" fmla="*/ 2917 w 3154"/>
                              <a:gd name="T53" fmla="*/ 1691 h 2218"/>
                              <a:gd name="T54" fmla="*/ 3029 w 3154"/>
                              <a:gd name="T55" fmla="*/ 1539 h 2218"/>
                              <a:gd name="T56" fmla="*/ 3107 w 3154"/>
                              <a:gd name="T57" fmla="*/ 1374 h 2218"/>
                              <a:gd name="T58" fmla="*/ 3148 w 3154"/>
                              <a:gd name="T59" fmla="*/ 1199 h 2218"/>
                              <a:gd name="T60" fmla="*/ 3148 w 3154"/>
                              <a:gd name="T61" fmla="*/ 1017 h 2218"/>
                              <a:gd name="T62" fmla="*/ 3107 w 3154"/>
                              <a:gd name="T63" fmla="*/ 841 h 2218"/>
                              <a:gd name="T64" fmla="*/ 3029 w 3154"/>
                              <a:gd name="T65" fmla="*/ 676 h 2218"/>
                              <a:gd name="T66" fmla="*/ 2917 w 3154"/>
                              <a:gd name="T67" fmla="*/ 523 h 2218"/>
                              <a:gd name="T68" fmla="*/ 2773 w 3154"/>
                              <a:gd name="T69" fmla="*/ 386 h 2218"/>
                              <a:gd name="T70" fmla="*/ 2602 w 3154"/>
                              <a:gd name="T71" fmla="*/ 266 h 2218"/>
                              <a:gd name="T72" fmla="*/ 2406 w 3154"/>
                              <a:gd name="T73" fmla="*/ 165 h 2218"/>
                              <a:gd name="T74" fmla="*/ 2189 w 3154"/>
                              <a:gd name="T75" fmla="*/ 86 h 2218"/>
                              <a:gd name="T76" fmla="*/ 1954 w 3154"/>
                              <a:gd name="T77" fmla="*/ 32 h 2218"/>
                              <a:gd name="T78" fmla="*/ 1704 w 3154"/>
                              <a:gd name="T79" fmla="*/ 3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4" h="2218">
                                <a:moveTo>
                                  <a:pt x="1574" y="0"/>
                                </a:moveTo>
                                <a:lnTo>
                                  <a:pt x="1445" y="3"/>
                                </a:lnTo>
                                <a:lnTo>
                                  <a:pt x="1319" y="14"/>
                                </a:lnTo>
                                <a:lnTo>
                                  <a:pt x="1196" y="32"/>
                                </a:lnTo>
                                <a:lnTo>
                                  <a:pt x="1077" y="56"/>
                                </a:lnTo>
                                <a:lnTo>
                                  <a:pt x="961" y="86"/>
                                </a:lnTo>
                                <a:lnTo>
                                  <a:pt x="851" y="123"/>
                                </a:lnTo>
                                <a:lnTo>
                                  <a:pt x="745" y="165"/>
                                </a:lnTo>
                                <a:lnTo>
                                  <a:pt x="644" y="213"/>
                                </a:lnTo>
                                <a:lnTo>
                                  <a:pt x="550" y="266"/>
                                </a:lnTo>
                                <a:lnTo>
                                  <a:pt x="461" y="324"/>
                                </a:lnTo>
                                <a:lnTo>
                                  <a:pt x="379" y="386"/>
                                </a:lnTo>
                                <a:lnTo>
                                  <a:pt x="303" y="453"/>
                                </a:lnTo>
                                <a:lnTo>
                                  <a:pt x="236" y="523"/>
                                </a:lnTo>
                                <a:lnTo>
                                  <a:pt x="175" y="598"/>
                                </a:lnTo>
                                <a:lnTo>
                                  <a:pt x="123" y="676"/>
                                </a:lnTo>
                                <a:lnTo>
                                  <a:pt x="80" y="757"/>
                                </a:lnTo>
                                <a:lnTo>
                                  <a:pt x="45" y="841"/>
                                </a:lnTo>
                                <a:lnTo>
                                  <a:pt x="20" y="928"/>
                                </a:lnTo>
                                <a:lnTo>
                                  <a:pt x="5" y="1017"/>
                                </a:lnTo>
                                <a:lnTo>
                                  <a:pt x="0" y="1108"/>
                                </a:lnTo>
                                <a:lnTo>
                                  <a:pt x="5" y="1199"/>
                                </a:lnTo>
                                <a:lnTo>
                                  <a:pt x="20" y="1287"/>
                                </a:lnTo>
                                <a:lnTo>
                                  <a:pt x="45" y="1374"/>
                                </a:lnTo>
                                <a:lnTo>
                                  <a:pt x="80" y="1458"/>
                                </a:lnTo>
                                <a:lnTo>
                                  <a:pt x="123" y="1539"/>
                                </a:lnTo>
                                <a:lnTo>
                                  <a:pt x="175" y="1617"/>
                                </a:lnTo>
                                <a:lnTo>
                                  <a:pt x="236" y="1691"/>
                                </a:lnTo>
                                <a:lnTo>
                                  <a:pt x="303" y="1762"/>
                                </a:lnTo>
                                <a:lnTo>
                                  <a:pt x="379" y="1829"/>
                                </a:lnTo>
                                <a:lnTo>
                                  <a:pt x="461" y="1891"/>
                                </a:lnTo>
                                <a:lnTo>
                                  <a:pt x="550" y="1949"/>
                                </a:lnTo>
                                <a:lnTo>
                                  <a:pt x="644" y="2002"/>
                                </a:lnTo>
                                <a:lnTo>
                                  <a:pt x="745" y="2050"/>
                                </a:lnTo>
                                <a:lnTo>
                                  <a:pt x="851" y="2093"/>
                                </a:lnTo>
                                <a:lnTo>
                                  <a:pt x="961" y="2130"/>
                                </a:lnTo>
                                <a:lnTo>
                                  <a:pt x="1077" y="2160"/>
                                </a:lnTo>
                                <a:lnTo>
                                  <a:pt x="1196" y="2185"/>
                                </a:lnTo>
                                <a:lnTo>
                                  <a:pt x="1319" y="2203"/>
                                </a:lnTo>
                                <a:lnTo>
                                  <a:pt x="1445" y="2213"/>
                                </a:lnTo>
                                <a:lnTo>
                                  <a:pt x="1574" y="2217"/>
                                </a:lnTo>
                                <a:lnTo>
                                  <a:pt x="1704" y="2213"/>
                                </a:lnTo>
                                <a:lnTo>
                                  <a:pt x="1830" y="2203"/>
                                </a:lnTo>
                                <a:lnTo>
                                  <a:pt x="1954" y="2185"/>
                                </a:lnTo>
                                <a:lnTo>
                                  <a:pt x="2074" y="2160"/>
                                </a:lnTo>
                                <a:lnTo>
                                  <a:pt x="2189" y="2130"/>
                                </a:lnTo>
                                <a:lnTo>
                                  <a:pt x="2300" y="2093"/>
                                </a:lnTo>
                                <a:lnTo>
                                  <a:pt x="2406" y="2050"/>
                                </a:lnTo>
                                <a:lnTo>
                                  <a:pt x="2507" y="2002"/>
                                </a:lnTo>
                                <a:lnTo>
                                  <a:pt x="2602" y="1949"/>
                                </a:lnTo>
                                <a:lnTo>
                                  <a:pt x="2691" y="1891"/>
                                </a:lnTo>
                                <a:lnTo>
                                  <a:pt x="2773" y="1829"/>
                                </a:lnTo>
                                <a:lnTo>
                                  <a:pt x="2849" y="1762"/>
                                </a:lnTo>
                                <a:lnTo>
                                  <a:pt x="2917" y="1691"/>
                                </a:lnTo>
                                <a:lnTo>
                                  <a:pt x="2977" y="1617"/>
                                </a:lnTo>
                                <a:lnTo>
                                  <a:pt x="3029" y="1539"/>
                                </a:lnTo>
                                <a:lnTo>
                                  <a:pt x="3073" y="1458"/>
                                </a:lnTo>
                                <a:lnTo>
                                  <a:pt x="3107" y="1374"/>
                                </a:lnTo>
                                <a:lnTo>
                                  <a:pt x="3132" y="1287"/>
                                </a:lnTo>
                                <a:lnTo>
                                  <a:pt x="3148" y="1199"/>
                                </a:lnTo>
                                <a:lnTo>
                                  <a:pt x="3153" y="1108"/>
                                </a:lnTo>
                                <a:lnTo>
                                  <a:pt x="3148" y="1017"/>
                                </a:lnTo>
                                <a:lnTo>
                                  <a:pt x="3132" y="928"/>
                                </a:lnTo>
                                <a:lnTo>
                                  <a:pt x="3107" y="841"/>
                                </a:lnTo>
                                <a:lnTo>
                                  <a:pt x="3073" y="757"/>
                                </a:lnTo>
                                <a:lnTo>
                                  <a:pt x="3029" y="676"/>
                                </a:lnTo>
                                <a:lnTo>
                                  <a:pt x="2977" y="598"/>
                                </a:lnTo>
                                <a:lnTo>
                                  <a:pt x="2917" y="523"/>
                                </a:lnTo>
                                <a:lnTo>
                                  <a:pt x="2849" y="453"/>
                                </a:lnTo>
                                <a:lnTo>
                                  <a:pt x="2773" y="386"/>
                                </a:lnTo>
                                <a:lnTo>
                                  <a:pt x="2691" y="323"/>
                                </a:lnTo>
                                <a:lnTo>
                                  <a:pt x="2602" y="266"/>
                                </a:lnTo>
                                <a:lnTo>
                                  <a:pt x="2507" y="213"/>
                                </a:lnTo>
                                <a:lnTo>
                                  <a:pt x="2406" y="165"/>
                                </a:lnTo>
                                <a:lnTo>
                                  <a:pt x="2300" y="123"/>
                                </a:lnTo>
                                <a:lnTo>
                                  <a:pt x="2189" y="86"/>
                                </a:lnTo>
                                <a:lnTo>
                                  <a:pt x="2074" y="56"/>
                                </a:lnTo>
                                <a:lnTo>
                                  <a:pt x="1954" y="32"/>
                                </a:lnTo>
                                <a:lnTo>
                                  <a:pt x="1830" y="14"/>
                                </a:lnTo>
                                <a:lnTo>
                                  <a:pt x="1704" y="3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6" name="Group 266"/>
                        <wpg:cNvGrpSpPr>
                          <a:grpSpLocks/>
                        </wpg:cNvGrpSpPr>
                        <wpg:grpSpPr bwMode="auto">
                          <a:xfrm>
                            <a:off x="2553" y="1560"/>
                            <a:ext cx="3197" cy="2256"/>
                            <a:chOff x="2553" y="1560"/>
                            <a:chExt cx="3197" cy="2256"/>
                          </a:xfrm>
                        </wpg:grpSpPr>
                        <wps:wsp>
                          <wps:cNvPr id="307" name="Freeform 267"/>
                          <wps:cNvSpPr>
                            <a:spLocks/>
                          </wps:cNvSpPr>
                          <wps:spPr bwMode="auto">
                            <a:xfrm>
                              <a:off x="2553" y="1560"/>
                              <a:ext cx="3197" cy="2256"/>
                            </a:xfrm>
                            <a:custGeom>
                              <a:avLst/>
                              <a:gdLst>
                                <a:gd name="T0" fmla="*/ 1516 w 3197"/>
                                <a:gd name="T1" fmla="*/ 0 h 2256"/>
                                <a:gd name="T2" fmla="*/ 1200 w 3197"/>
                                <a:gd name="T3" fmla="*/ 33 h 2256"/>
                                <a:gd name="T4" fmla="*/ 1051 w 3197"/>
                                <a:gd name="T5" fmla="*/ 67 h 2256"/>
                                <a:gd name="T6" fmla="*/ 907 w 3197"/>
                                <a:gd name="T7" fmla="*/ 110 h 2256"/>
                                <a:gd name="T8" fmla="*/ 772 w 3197"/>
                                <a:gd name="T9" fmla="*/ 163 h 2256"/>
                                <a:gd name="T10" fmla="*/ 585 w 3197"/>
                                <a:gd name="T11" fmla="*/ 254 h 2256"/>
                                <a:gd name="T12" fmla="*/ 470 w 3197"/>
                                <a:gd name="T13" fmla="*/ 326 h 2256"/>
                                <a:gd name="T14" fmla="*/ 321 w 3197"/>
                                <a:gd name="T15" fmla="*/ 451 h 2256"/>
                                <a:gd name="T16" fmla="*/ 235 w 3197"/>
                                <a:gd name="T17" fmla="*/ 542 h 2256"/>
                                <a:gd name="T18" fmla="*/ 163 w 3197"/>
                                <a:gd name="T19" fmla="*/ 638 h 2256"/>
                                <a:gd name="T20" fmla="*/ 100 w 3197"/>
                                <a:gd name="T21" fmla="*/ 739 h 2256"/>
                                <a:gd name="T22" fmla="*/ 33 w 3197"/>
                                <a:gd name="T23" fmla="*/ 897 h 2256"/>
                                <a:gd name="T24" fmla="*/ 9 w 3197"/>
                                <a:gd name="T25" fmla="*/ 1012 h 2256"/>
                                <a:gd name="T26" fmla="*/ 9 w 3197"/>
                                <a:gd name="T27" fmla="*/ 1243 h 2256"/>
                                <a:gd name="T28" fmla="*/ 33 w 3197"/>
                                <a:gd name="T29" fmla="*/ 1358 h 2256"/>
                                <a:gd name="T30" fmla="*/ 100 w 3197"/>
                                <a:gd name="T31" fmla="*/ 1516 h 2256"/>
                                <a:gd name="T32" fmla="*/ 163 w 3197"/>
                                <a:gd name="T33" fmla="*/ 1622 h 2256"/>
                                <a:gd name="T34" fmla="*/ 235 w 3197"/>
                                <a:gd name="T35" fmla="*/ 1713 h 2256"/>
                                <a:gd name="T36" fmla="*/ 321 w 3197"/>
                                <a:gd name="T37" fmla="*/ 1804 h 2256"/>
                                <a:gd name="T38" fmla="*/ 422 w 3197"/>
                                <a:gd name="T39" fmla="*/ 1891 h 2256"/>
                                <a:gd name="T40" fmla="*/ 528 w 3197"/>
                                <a:gd name="T41" fmla="*/ 1963 h 2256"/>
                                <a:gd name="T42" fmla="*/ 648 w 3197"/>
                                <a:gd name="T43" fmla="*/ 2035 h 2256"/>
                                <a:gd name="T44" fmla="*/ 840 w 3197"/>
                                <a:gd name="T45" fmla="*/ 2121 h 2256"/>
                                <a:gd name="T46" fmla="*/ 979 w 3197"/>
                                <a:gd name="T47" fmla="*/ 2169 h 2256"/>
                                <a:gd name="T48" fmla="*/ 1128 w 3197"/>
                                <a:gd name="T49" fmla="*/ 2208 h 2256"/>
                                <a:gd name="T50" fmla="*/ 1435 w 3197"/>
                                <a:gd name="T51" fmla="*/ 2251 h 2256"/>
                                <a:gd name="T52" fmla="*/ 1680 w 3197"/>
                                <a:gd name="T53" fmla="*/ 2256 h 2256"/>
                                <a:gd name="T54" fmla="*/ 1996 w 3197"/>
                                <a:gd name="T55" fmla="*/ 2222 h 2256"/>
                                <a:gd name="T56" fmla="*/ 1516 w 3197"/>
                                <a:gd name="T57" fmla="*/ 2212 h 2256"/>
                                <a:gd name="T58" fmla="*/ 1286 w 3197"/>
                                <a:gd name="T59" fmla="*/ 2193 h 2256"/>
                                <a:gd name="T60" fmla="*/ 1060 w 3197"/>
                                <a:gd name="T61" fmla="*/ 2145 h 2256"/>
                                <a:gd name="T62" fmla="*/ 921 w 3197"/>
                                <a:gd name="T63" fmla="*/ 2107 h 2256"/>
                                <a:gd name="T64" fmla="*/ 792 w 3197"/>
                                <a:gd name="T65" fmla="*/ 2054 h 2256"/>
                                <a:gd name="T66" fmla="*/ 667 w 3197"/>
                                <a:gd name="T67" fmla="*/ 1996 h 2256"/>
                                <a:gd name="T68" fmla="*/ 552 w 3197"/>
                                <a:gd name="T69" fmla="*/ 1929 h 2256"/>
                                <a:gd name="T70" fmla="*/ 446 w 3197"/>
                                <a:gd name="T71" fmla="*/ 1857 h 2256"/>
                                <a:gd name="T72" fmla="*/ 350 w 3197"/>
                                <a:gd name="T73" fmla="*/ 1776 h 2256"/>
                                <a:gd name="T74" fmla="*/ 268 w 3197"/>
                                <a:gd name="T75" fmla="*/ 1689 h 2256"/>
                                <a:gd name="T76" fmla="*/ 163 w 3197"/>
                                <a:gd name="T77" fmla="*/ 1545 h 2256"/>
                                <a:gd name="T78" fmla="*/ 110 w 3197"/>
                                <a:gd name="T79" fmla="*/ 1449 h 2256"/>
                                <a:gd name="T80" fmla="*/ 62 w 3197"/>
                                <a:gd name="T81" fmla="*/ 1291 h 2256"/>
                                <a:gd name="T82" fmla="*/ 48 w 3197"/>
                                <a:gd name="T83" fmla="*/ 1180 h 2256"/>
                                <a:gd name="T84" fmla="*/ 48 w 3197"/>
                                <a:gd name="T85" fmla="*/ 1070 h 2256"/>
                                <a:gd name="T86" fmla="*/ 62 w 3197"/>
                                <a:gd name="T87" fmla="*/ 964 h 2256"/>
                                <a:gd name="T88" fmla="*/ 91 w 3197"/>
                                <a:gd name="T89" fmla="*/ 859 h 2256"/>
                                <a:gd name="T90" fmla="*/ 163 w 3197"/>
                                <a:gd name="T91" fmla="*/ 705 h 2256"/>
                                <a:gd name="T92" fmla="*/ 230 w 3197"/>
                                <a:gd name="T93" fmla="*/ 614 h 2256"/>
                                <a:gd name="T94" fmla="*/ 307 w 3197"/>
                                <a:gd name="T95" fmla="*/ 523 h 2256"/>
                                <a:gd name="T96" fmla="*/ 398 w 3197"/>
                                <a:gd name="T97" fmla="*/ 436 h 2256"/>
                                <a:gd name="T98" fmla="*/ 499 w 3197"/>
                                <a:gd name="T99" fmla="*/ 360 h 2256"/>
                                <a:gd name="T100" fmla="*/ 667 w 3197"/>
                                <a:gd name="T101" fmla="*/ 259 h 2256"/>
                                <a:gd name="T102" fmla="*/ 792 w 3197"/>
                                <a:gd name="T103" fmla="*/ 201 h 2256"/>
                                <a:gd name="T104" fmla="*/ 921 w 3197"/>
                                <a:gd name="T105" fmla="*/ 148 h 2256"/>
                                <a:gd name="T106" fmla="*/ 1060 w 3197"/>
                                <a:gd name="T107" fmla="*/ 105 h 2256"/>
                                <a:gd name="T108" fmla="*/ 1209 w 3197"/>
                                <a:gd name="T109" fmla="*/ 76 h 2256"/>
                                <a:gd name="T110" fmla="*/ 1363 w 3197"/>
                                <a:gd name="T111" fmla="*/ 52 h 2256"/>
                                <a:gd name="T112" fmla="*/ 2048 w 3197"/>
                                <a:gd name="T113" fmla="*/ 43 h 2256"/>
                                <a:gd name="T114" fmla="*/ 1761 w 3197"/>
                                <a:gd name="T115" fmla="*/ 4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197" h="2256">
                                  <a:moveTo>
                                    <a:pt x="1680" y="0"/>
                                  </a:moveTo>
                                  <a:lnTo>
                                    <a:pt x="1516" y="0"/>
                                  </a:lnTo>
                                  <a:lnTo>
                                    <a:pt x="1435" y="4"/>
                                  </a:lnTo>
                                  <a:lnTo>
                                    <a:pt x="1200" y="33"/>
                                  </a:lnTo>
                                  <a:lnTo>
                                    <a:pt x="1128" y="47"/>
                                  </a:lnTo>
                                  <a:lnTo>
                                    <a:pt x="1051" y="67"/>
                                  </a:lnTo>
                                  <a:lnTo>
                                    <a:pt x="979" y="86"/>
                                  </a:lnTo>
                                  <a:lnTo>
                                    <a:pt x="907" y="110"/>
                                  </a:lnTo>
                                  <a:lnTo>
                                    <a:pt x="840" y="134"/>
                                  </a:lnTo>
                                  <a:lnTo>
                                    <a:pt x="772" y="163"/>
                                  </a:lnTo>
                                  <a:lnTo>
                                    <a:pt x="648" y="220"/>
                                  </a:lnTo>
                                  <a:lnTo>
                                    <a:pt x="585" y="254"/>
                                  </a:lnTo>
                                  <a:lnTo>
                                    <a:pt x="528" y="292"/>
                                  </a:lnTo>
                                  <a:lnTo>
                                    <a:pt x="470" y="326"/>
                                  </a:lnTo>
                                  <a:lnTo>
                                    <a:pt x="417" y="364"/>
                                  </a:lnTo>
                                  <a:lnTo>
                                    <a:pt x="321" y="451"/>
                                  </a:lnTo>
                                  <a:lnTo>
                                    <a:pt x="278" y="494"/>
                                  </a:lnTo>
                                  <a:lnTo>
                                    <a:pt x="235" y="542"/>
                                  </a:lnTo>
                                  <a:lnTo>
                                    <a:pt x="196" y="585"/>
                                  </a:lnTo>
                                  <a:lnTo>
                                    <a:pt x="163" y="638"/>
                                  </a:lnTo>
                                  <a:lnTo>
                                    <a:pt x="129" y="686"/>
                                  </a:lnTo>
                                  <a:lnTo>
                                    <a:pt x="100" y="739"/>
                                  </a:lnTo>
                                  <a:lnTo>
                                    <a:pt x="52" y="844"/>
                                  </a:lnTo>
                                  <a:lnTo>
                                    <a:pt x="33" y="897"/>
                                  </a:lnTo>
                                  <a:lnTo>
                                    <a:pt x="19" y="955"/>
                                  </a:lnTo>
                                  <a:lnTo>
                                    <a:pt x="9" y="1012"/>
                                  </a:lnTo>
                                  <a:lnTo>
                                    <a:pt x="0" y="1128"/>
                                  </a:lnTo>
                                  <a:lnTo>
                                    <a:pt x="9" y="1243"/>
                                  </a:lnTo>
                                  <a:lnTo>
                                    <a:pt x="19" y="1300"/>
                                  </a:lnTo>
                                  <a:lnTo>
                                    <a:pt x="33" y="1358"/>
                                  </a:lnTo>
                                  <a:lnTo>
                                    <a:pt x="52" y="1411"/>
                                  </a:lnTo>
                                  <a:lnTo>
                                    <a:pt x="100" y="1516"/>
                                  </a:lnTo>
                                  <a:lnTo>
                                    <a:pt x="129" y="1569"/>
                                  </a:lnTo>
                                  <a:lnTo>
                                    <a:pt x="163" y="1622"/>
                                  </a:lnTo>
                                  <a:lnTo>
                                    <a:pt x="196" y="1670"/>
                                  </a:lnTo>
                                  <a:lnTo>
                                    <a:pt x="235" y="1713"/>
                                  </a:lnTo>
                                  <a:lnTo>
                                    <a:pt x="278" y="1761"/>
                                  </a:lnTo>
                                  <a:lnTo>
                                    <a:pt x="321" y="1804"/>
                                  </a:lnTo>
                                  <a:lnTo>
                                    <a:pt x="369" y="1848"/>
                                  </a:lnTo>
                                  <a:lnTo>
                                    <a:pt x="422" y="1891"/>
                                  </a:lnTo>
                                  <a:lnTo>
                                    <a:pt x="475" y="1929"/>
                                  </a:lnTo>
                                  <a:lnTo>
                                    <a:pt x="528" y="1963"/>
                                  </a:lnTo>
                                  <a:lnTo>
                                    <a:pt x="585" y="2001"/>
                                  </a:lnTo>
                                  <a:lnTo>
                                    <a:pt x="648" y="2035"/>
                                  </a:lnTo>
                                  <a:lnTo>
                                    <a:pt x="772" y="2092"/>
                                  </a:lnTo>
                                  <a:lnTo>
                                    <a:pt x="840" y="2121"/>
                                  </a:lnTo>
                                  <a:lnTo>
                                    <a:pt x="912" y="2145"/>
                                  </a:lnTo>
                                  <a:lnTo>
                                    <a:pt x="979" y="2169"/>
                                  </a:lnTo>
                                  <a:lnTo>
                                    <a:pt x="1051" y="2188"/>
                                  </a:lnTo>
                                  <a:lnTo>
                                    <a:pt x="1128" y="2208"/>
                                  </a:lnTo>
                                  <a:lnTo>
                                    <a:pt x="1200" y="2222"/>
                                  </a:lnTo>
                                  <a:lnTo>
                                    <a:pt x="1435" y="2251"/>
                                  </a:lnTo>
                                  <a:lnTo>
                                    <a:pt x="1516" y="2256"/>
                                  </a:lnTo>
                                  <a:lnTo>
                                    <a:pt x="1680" y="2256"/>
                                  </a:lnTo>
                                  <a:lnTo>
                                    <a:pt x="1761" y="2251"/>
                                  </a:lnTo>
                                  <a:lnTo>
                                    <a:pt x="1996" y="2222"/>
                                  </a:lnTo>
                                  <a:lnTo>
                                    <a:pt x="2035" y="2212"/>
                                  </a:lnTo>
                                  <a:lnTo>
                                    <a:pt x="1516" y="2212"/>
                                  </a:lnTo>
                                  <a:lnTo>
                                    <a:pt x="1363" y="2203"/>
                                  </a:lnTo>
                                  <a:lnTo>
                                    <a:pt x="1286" y="2193"/>
                                  </a:lnTo>
                                  <a:lnTo>
                                    <a:pt x="1132" y="2164"/>
                                  </a:lnTo>
                                  <a:lnTo>
                                    <a:pt x="1060" y="2145"/>
                                  </a:lnTo>
                                  <a:lnTo>
                                    <a:pt x="993" y="2126"/>
                                  </a:lnTo>
                                  <a:lnTo>
                                    <a:pt x="921" y="2107"/>
                                  </a:lnTo>
                                  <a:lnTo>
                                    <a:pt x="854" y="2083"/>
                                  </a:lnTo>
                                  <a:lnTo>
                                    <a:pt x="792" y="2054"/>
                                  </a:lnTo>
                                  <a:lnTo>
                                    <a:pt x="724" y="2025"/>
                                  </a:lnTo>
                                  <a:lnTo>
                                    <a:pt x="667" y="1996"/>
                                  </a:lnTo>
                                  <a:lnTo>
                                    <a:pt x="604" y="1963"/>
                                  </a:lnTo>
                                  <a:lnTo>
                                    <a:pt x="552" y="1929"/>
                                  </a:lnTo>
                                  <a:lnTo>
                                    <a:pt x="494" y="1891"/>
                                  </a:lnTo>
                                  <a:lnTo>
                                    <a:pt x="446" y="1857"/>
                                  </a:lnTo>
                                  <a:lnTo>
                                    <a:pt x="398" y="1814"/>
                                  </a:lnTo>
                                  <a:lnTo>
                                    <a:pt x="350" y="1776"/>
                                  </a:lnTo>
                                  <a:lnTo>
                                    <a:pt x="307" y="1732"/>
                                  </a:lnTo>
                                  <a:lnTo>
                                    <a:pt x="268" y="1689"/>
                                  </a:lnTo>
                                  <a:lnTo>
                                    <a:pt x="230" y="1641"/>
                                  </a:lnTo>
                                  <a:lnTo>
                                    <a:pt x="163" y="1545"/>
                                  </a:lnTo>
                                  <a:lnTo>
                                    <a:pt x="139" y="1497"/>
                                  </a:lnTo>
                                  <a:lnTo>
                                    <a:pt x="110" y="1449"/>
                                  </a:lnTo>
                                  <a:lnTo>
                                    <a:pt x="91" y="1396"/>
                                  </a:lnTo>
                                  <a:lnTo>
                                    <a:pt x="62" y="1291"/>
                                  </a:lnTo>
                                  <a:lnTo>
                                    <a:pt x="52" y="1238"/>
                                  </a:lnTo>
                                  <a:lnTo>
                                    <a:pt x="48" y="1180"/>
                                  </a:lnTo>
                                  <a:lnTo>
                                    <a:pt x="43" y="1128"/>
                                  </a:lnTo>
                                  <a:lnTo>
                                    <a:pt x="48" y="1070"/>
                                  </a:lnTo>
                                  <a:lnTo>
                                    <a:pt x="52" y="1017"/>
                                  </a:lnTo>
                                  <a:lnTo>
                                    <a:pt x="62" y="964"/>
                                  </a:lnTo>
                                  <a:lnTo>
                                    <a:pt x="76" y="907"/>
                                  </a:lnTo>
                                  <a:lnTo>
                                    <a:pt x="91" y="859"/>
                                  </a:lnTo>
                                  <a:lnTo>
                                    <a:pt x="139" y="753"/>
                                  </a:lnTo>
                                  <a:lnTo>
                                    <a:pt x="163" y="705"/>
                                  </a:lnTo>
                                  <a:lnTo>
                                    <a:pt x="196" y="657"/>
                                  </a:lnTo>
                                  <a:lnTo>
                                    <a:pt x="230" y="614"/>
                                  </a:lnTo>
                                  <a:lnTo>
                                    <a:pt x="268" y="566"/>
                                  </a:lnTo>
                                  <a:lnTo>
                                    <a:pt x="307" y="523"/>
                                  </a:lnTo>
                                  <a:lnTo>
                                    <a:pt x="350" y="480"/>
                                  </a:lnTo>
                                  <a:lnTo>
                                    <a:pt x="398" y="436"/>
                                  </a:lnTo>
                                  <a:lnTo>
                                    <a:pt x="446" y="398"/>
                                  </a:lnTo>
                                  <a:lnTo>
                                    <a:pt x="499" y="360"/>
                                  </a:lnTo>
                                  <a:lnTo>
                                    <a:pt x="552" y="326"/>
                                  </a:lnTo>
                                  <a:lnTo>
                                    <a:pt x="667" y="259"/>
                                  </a:lnTo>
                                  <a:lnTo>
                                    <a:pt x="729" y="225"/>
                                  </a:lnTo>
                                  <a:lnTo>
                                    <a:pt x="792" y="201"/>
                                  </a:lnTo>
                                  <a:lnTo>
                                    <a:pt x="854" y="172"/>
                                  </a:lnTo>
                                  <a:lnTo>
                                    <a:pt x="921" y="148"/>
                                  </a:lnTo>
                                  <a:lnTo>
                                    <a:pt x="993" y="124"/>
                                  </a:lnTo>
                                  <a:lnTo>
                                    <a:pt x="1060" y="105"/>
                                  </a:lnTo>
                                  <a:lnTo>
                                    <a:pt x="1137" y="91"/>
                                  </a:lnTo>
                                  <a:lnTo>
                                    <a:pt x="1209" y="76"/>
                                  </a:lnTo>
                                  <a:lnTo>
                                    <a:pt x="1286" y="62"/>
                                  </a:lnTo>
                                  <a:lnTo>
                                    <a:pt x="1363" y="52"/>
                                  </a:lnTo>
                                  <a:lnTo>
                                    <a:pt x="1521" y="43"/>
                                  </a:lnTo>
                                  <a:lnTo>
                                    <a:pt x="2048" y="43"/>
                                  </a:lnTo>
                                  <a:lnTo>
                                    <a:pt x="1996" y="33"/>
                                  </a:lnTo>
                                  <a:lnTo>
                                    <a:pt x="1761" y="4"/>
                                  </a:lnTo>
                                  <a:lnTo>
                                    <a:pt x="1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68"/>
                          <wps:cNvSpPr>
                            <a:spLocks/>
                          </wps:cNvSpPr>
                          <wps:spPr bwMode="auto">
                            <a:xfrm>
                              <a:off x="2553" y="1560"/>
                              <a:ext cx="3197" cy="2256"/>
                            </a:xfrm>
                            <a:custGeom>
                              <a:avLst/>
                              <a:gdLst>
                                <a:gd name="T0" fmla="*/ 1680 w 3197"/>
                                <a:gd name="T1" fmla="*/ 43 h 2256"/>
                                <a:gd name="T2" fmla="*/ 1915 w 3197"/>
                                <a:gd name="T3" fmla="*/ 62 h 2256"/>
                                <a:gd name="T4" fmla="*/ 2136 w 3197"/>
                                <a:gd name="T5" fmla="*/ 105 h 2256"/>
                                <a:gd name="T6" fmla="*/ 2275 w 3197"/>
                                <a:gd name="T7" fmla="*/ 148 h 2256"/>
                                <a:gd name="T8" fmla="*/ 2409 w 3197"/>
                                <a:gd name="T9" fmla="*/ 201 h 2256"/>
                                <a:gd name="T10" fmla="*/ 2649 w 3197"/>
                                <a:gd name="T11" fmla="*/ 326 h 2256"/>
                                <a:gd name="T12" fmla="*/ 2755 w 3197"/>
                                <a:gd name="T13" fmla="*/ 398 h 2256"/>
                                <a:gd name="T14" fmla="*/ 2851 w 3197"/>
                                <a:gd name="T15" fmla="*/ 480 h 2256"/>
                                <a:gd name="T16" fmla="*/ 2932 w 3197"/>
                                <a:gd name="T17" fmla="*/ 566 h 2256"/>
                                <a:gd name="T18" fmla="*/ 3004 w 3197"/>
                                <a:gd name="T19" fmla="*/ 657 h 2256"/>
                                <a:gd name="T20" fmla="*/ 3062 w 3197"/>
                                <a:gd name="T21" fmla="*/ 758 h 2256"/>
                                <a:gd name="T22" fmla="*/ 3124 w 3197"/>
                                <a:gd name="T23" fmla="*/ 911 h 2256"/>
                                <a:gd name="T24" fmla="*/ 3148 w 3197"/>
                                <a:gd name="T25" fmla="*/ 1017 h 2256"/>
                                <a:gd name="T26" fmla="*/ 3153 w 3197"/>
                                <a:gd name="T27" fmla="*/ 1185 h 2256"/>
                                <a:gd name="T28" fmla="*/ 3139 w 3197"/>
                                <a:gd name="T29" fmla="*/ 1291 h 2256"/>
                                <a:gd name="T30" fmla="*/ 3086 w 3197"/>
                                <a:gd name="T31" fmla="*/ 1449 h 2256"/>
                                <a:gd name="T32" fmla="*/ 3033 w 3197"/>
                                <a:gd name="T33" fmla="*/ 1550 h 2256"/>
                                <a:gd name="T34" fmla="*/ 2971 w 3197"/>
                                <a:gd name="T35" fmla="*/ 1641 h 2256"/>
                                <a:gd name="T36" fmla="*/ 2846 w 3197"/>
                                <a:gd name="T37" fmla="*/ 1776 h 2256"/>
                                <a:gd name="T38" fmla="*/ 2755 w 3197"/>
                                <a:gd name="T39" fmla="*/ 1857 h 2256"/>
                                <a:gd name="T40" fmla="*/ 2649 w 3197"/>
                                <a:gd name="T41" fmla="*/ 1929 h 2256"/>
                                <a:gd name="T42" fmla="*/ 2409 w 3197"/>
                                <a:gd name="T43" fmla="*/ 2054 h 2256"/>
                                <a:gd name="T44" fmla="*/ 2275 w 3197"/>
                                <a:gd name="T45" fmla="*/ 2107 h 2256"/>
                                <a:gd name="T46" fmla="*/ 2064 w 3197"/>
                                <a:gd name="T47" fmla="*/ 2164 h 2256"/>
                                <a:gd name="T48" fmla="*/ 1915 w 3197"/>
                                <a:gd name="T49" fmla="*/ 2193 h 2256"/>
                                <a:gd name="T50" fmla="*/ 1680 w 3197"/>
                                <a:gd name="T51" fmla="*/ 2212 h 2256"/>
                                <a:gd name="T52" fmla="*/ 2073 w 3197"/>
                                <a:gd name="T53" fmla="*/ 2203 h 2256"/>
                                <a:gd name="T54" fmla="*/ 2217 w 3197"/>
                                <a:gd name="T55" fmla="*/ 2169 h 2256"/>
                                <a:gd name="T56" fmla="*/ 2356 w 3197"/>
                                <a:gd name="T57" fmla="*/ 2121 h 2256"/>
                                <a:gd name="T58" fmla="*/ 2553 w 3197"/>
                                <a:gd name="T59" fmla="*/ 2035 h 2256"/>
                                <a:gd name="T60" fmla="*/ 2668 w 3197"/>
                                <a:gd name="T61" fmla="*/ 1963 h 2256"/>
                                <a:gd name="T62" fmla="*/ 2779 w 3197"/>
                                <a:gd name="T63" fmla="*/ 1886 h 2256"/>
                                <a:gd name="T64" fmla="*/ 2875 w 3197"/>
                                <a:gd name="T65" fmla="*/ 1804 h 2256"/>
                                <a:gd name="T66" fmla="*/ 2961 w 3197"/>
                                <a:gd name="T67" fmla="*/ 1713 h 2256"/>
                                <a:gd name="T68" fmla="*/ 3072 w 3197"/>
                                <a:gd name="T69" fmla="*/ 1569 h 2256"/>
                                <a:gd name="T70" fmla="*/ 3124 w 3197"/>
                                <a:gd name="T71" fmla="*/ 1463 h 2256"/>
                                <a:gd name="T72" fmla="*/ 3163 w 3197"/>
                                <a:gd name="T73" fmla="*/ 1353 h 2256"/>
                                <a:gd name="T74" fmla="*/ 3196 w 3197"/>
                                <a:gd name="T75" fmla="*/ 1185 h 2256"/>
                                <a:gd name="T76" fmla="*/ 3177 w 3197"/>
                                <a:gd name="T77" fmla="*/ 955 h 2256"/>
                                <a:gd name="T78" fmla="*/ 3144 w 3197"/>
                                <a:gd name="T79" fmla="*/ 844 h 2256"/>
                                <a:gd name="T80" fmla="*/ 3100 w 3197"/>
                                <a:gd name="T81" fmla="*/ 734 h 2256"/>
                                <a:gd name="T82" fmla="*/ 3038 w 3197"/>
                                <a:gd name="T83" fmla="*/ 633 h 2256"/>
                                <a:gd name="T84" fmla="*/ 2923 w 3197"/>
                                <a:gd name="T85" fmla="*/ 494 h 2256"/>
                                <a:gd name="T86" fmla="*/ 2726 w 3197"/>
                                <a:gd name="T87" fmla="*/ 326 h 2256"/>
                                <a:gd name="T88" fmla="*/ 2553 w 3197"/>
                                <a:gd name="T89" fmla="*/ 220 h 2256"/>
                                <a:gd name="T90" fmla="*/ 2356 w 3197"/>
                                <a:gd name="T91" fmla="*/ 134 h 2256"/>
                                <a:gd name="T92" fmla="*/ 2217 w 3197"/>
                                <a:gd name="T93" fmla="*/ 86 h 2256"/>
                                <a:gd name="T94" fmla="*/ 2048 w 3197"/>
                                <a:gd name="T95" fmla="*/ 43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7" h="2256">
                                  <a:moveTo>
                                    <a:pt x="2048" y="43"/>
                                  </a:moveTo>
                                  <a:lnTo>
                                    <a:pt x="1680" y="43"/>
                                  </a:lnTo>
                                  <a:lnTo>
                                    <a:pt x="1838" y="52"/>
                                  </a:lnTo>
                                  <a:lnTo>
                                    <a:pt x="1915" y="62"/>
                                  </a:lnTo>
                                  <a:lnTo>
                                    <a:pt x="1992" y="76"/>
                                  </a:lnTo>
                                  <a:lnTo>
                                    <a:pt x="2136" y="105"/>
                                  </a:lnTo>
                                  <a:lnTo>
                                    <a:pt x="2208" y="129"/>
                                  </a:lnTo>
                                  <a:lnTo>
                                    <a:pt x="2275" y="148"/>
                                  </a:lnTo>
                                  <a:lnTo>
                                    <a:pt x="2342" y="172"/>
                                  </a:lnTo>
                                  <a:lnTo>
                                    <a:pt x="2409" y="201"/>
                                  </a:lnTo>
                                  <a:lnTo>
                                    <a:pt x="2534" y="259"/>
                                  </a:lnTo>
                                  <a:lnTo>
                                    <a:pt x="2649" y="326"/>
                                  </a:lnTo>
                                  <a:lnTo>
                                    <a:pt x="2702" y="360"/>
                                  </a:lnTo>
                                  <a:lnTo>
                                    <a:pt x="2755" y="398"/>
                                  </a:lnTo>
                                  <a:lnTo>
                                    <a:pt x="2803" y="441"/>
                                  </a:lnTo>
                                  <a:lnTo>
                                    <a:pt x="2851" y="480"/>
                                  </a:lnTo>
                                  <a:lnTo>
                                    <a:pt x="2889" y="523"/>
                                  </a:lnTo>
                                  <a:lnTo>
                                    <a:pt x="2932" y="566"/>
                                  </a:lnTo>
                                  <a:lnTo>
                                    <a:pt x="2971" y="614"/>
                                  </a:lnTo>
                                  <a:lnTo>
                                    <a:pt x="3004" y="657"/>
                                  </a:lnTo>
                                  <a:lnTo>
                                    <a:pt x="3033" y="705"/>
                                  </a:lnTo>
                                  <a:lnTo>
                                    <a:pt x="3062" y="758"/>
                                  </a:lnTo>
                                  <a:lnTo>
                                    <a:pt x="3086" y="806"/>
                                  </a:lnTo>
                                  <a:lnTo>
                                    <a:pt x="3124" y="911"/>
                                  </a:lnTo>
                                  <a:lnTo>
                                    <a:pt x="3139" y="964"/>
                                  </a:lnTo>
                                  <a:lnTo>
                                    <a:pt x="3148" y="1017"/>
                                  </a:lnTo>
                                  <a:lnTo>
                                    <a:pt x="3153" y="1070"/>
                                  </a:lnTo>
                                  <a:lnTo>
                                    <a:pt x="3153" y="1185"/>
                                  </a:lnTo>
                                  <a:lnTo>
                                    <a:pt x="3148" y="1238"/>
                                  </a:lnTo>
                                  <a:lnTo>
                                    <a:pt x="3139" y="1291"/>
                                  </a:lnTo>
                                  <a:lnTo>
                                    <a:pt x="3124" y="1343"/>
                                  </a:lnTo>
                                  <a:lnTo>
                                    <a:pt x="3086" y="1449"/>
                                  </a:lnTo>
                                  <a:lnTo>
                                    <a:pt x="3062" y="1497"/>
                                  </a:lnTo>
                                  <a:lnTo>
                                    <a:pt x="3033" y="1550"/>
                                  </a:lnTo>
                                  <a:lnTo>
                                    <a:pt x="3004" y="1598"/>
                                  </a:lnTo>
                                  <a:lnTo>
                                    <a:pt x="2971" y="1641"/>
                                  </a:lnTo>
                                  <a:lnTo>
                                    <a:pt x="2932" y="1689"/>
                                  </a:lnTo>
                                  <a:lnTo>
                                    <a:pt x="2846" y="1776"/>
                                  </a:lnTo>
                                  <a:lnTo>
                                    <a:pt x="2803" y="1814"/>
                                  </a:lnTo>
                                  <a:lnTo>
                                    <a:pt x="2755" y="1857"/>
                                  </a:lnTo>
                                  <a:lnTo>
                                    <a:pt x="2702" y="1896"/>
                                  </a:lnTo>
                                  <a:lnTo>
                                    <a:pt x="2649" y="1929"/>
                                  </a:lnTo>
                                  <a:lnTo>
                                    <a:pt x="2534" y="1996"/>
                                  </a:lnTo>
                                  <a:lnTo>
                                    <a:pt x="2409" y="2054"/>
                                  </a:lnTo>
                                  <a:lnTo>
                                    <a:pt x="2342" y="2083"/>
                                  </a:lnTo>
                                  <a:lnTo>
                                    <a:pt x="2275" y="2107"/>
                                  </a:lnTo>
                                  <a:lnTo>
                                    <a:pt x="2208" y="2126"/>
                                  </a:lnTo>
                                  <a:lnTo>
                                    <a:pt x="2064" y="2164"/>
                                  </a:lnTo>
                                  <a:lnTo>
                                    <a:pt x="1987" y="2179"/>
                                  </a:lnTo>
                                  <a:lnTo>
                                    <a:pt x="1915" y="2193"/>
                                  </a:lnTo>
                                  <a:lnTo>
                                    <a:pt x="1838" y="2203"/>
                                  </a:lnTo>
                                  <a:lnTo>
                                    <a:pt x="1680" y="2212"/>
                                  </a:lnTo>
                                  <a:lnTo>
                                    <a:pt x="2035" y="2212"/>
                                  </a:lnTo>
                                  <a:lnTo>
                                    <a:pt x="2073" y="2203"/>
                                  </a:lnTo>
                                  <a:lnTo>
                                    <a:pt x="2145" y="2188"/>
                                  </a:lnTo>
                                  <a:lnTo>
                                    <a:pt x="2217" y="2169"/>
                                  </a:lnTo>
                                  <a:lnTo>
                                    <a:pt x="2289" y="2145"/>
                                  </a:lnTo>
                                  <a:lnTo>
                                    <a:pt x="2356" y="2121"/>
                                  </a:lnTo>
                                  <a:lnTo>
                                    <a:pt x="2491" y="2064"/>
                                  </a:lnTo>
                                  <a:lnTo>
                                    <a:pt x="2553" y="2035"/>
                                  </a:lnTo>
                                  <a:lnTo>
                                    <a:pt x="2611" y="2001"/>
                                  </a:lnTo>
                                  <a:lnTo>
                                    <a:pt x="2668" y="1963"/>
                                  </a:lnTo>
                                  <a:lnTo>
                                    <a:pt x="2726" y="1929"/>
                                  </a:lnTo>
                                  <a:lnTo>
                                    <a:pt x="2779" y="1886"/>
                                  </a:lnTo>
                                  <a:lnTo>
                                    <a:pt x="2832" y="1848"/>
                                  </a:lnTo>
                                  <a:lnTo>
                                    <a:pt x="2875" y="1804"/>
                                  </a:lnTo>
                                  <a:lnTo>
                                    <a:pt x="2923" y="1761"/>
                                  </a:lnTo>
                                  <a:lnTo>
                                    <a:pt x="2961" y="1713"/>
                                  </a:lnTo>
                                  <a:lnTo>
                                    <a:pt x="3004" y="1665"/>
                                  </a:lnTo>
                                  <a:lnTo>
                                    <a:pt x="3072" y="1569"/>
                                  </a:lnTo>
                                  <a:lnTo>
                                    <a:pt x="3100" y="1516"/>
                                  </a:lnTo>
                                  <a:lnTo>
                                    <a:pt x="3124" y="1463"/>
                                  </a:lnTo>
                                  <a:lnTo>
                                    <a:pt x="3144" y="1411"/>
                                  </a:lnTo>
                                  <a:lnTo>
                                    <a:pt x="3163" y="1353"/>
                                  </a:lnTo>
                                  <a:lnTo>
                                    <a:pt x="3177" y="1300"/>
                                  </a:lnTo>
                                  <a:lnTo>
                                    <a:pt x="3196" y="1185"/>
                                  </a:lnTo>
                                  <a:lnTo>
                                    <a:pt x="3196" y="1070"/>
                                  </a:lnTo>
                                  <a:lnTo>
                                    <a:pt x="3177" y="955"/>
                                  </a:lnTo>
                                  <a:lnTo>
                                    <a:pt x="3163" y="897"/>
                                  </a:lnTo>
                                  <a:lnTo>
                                    <a:pt x="3144" y="844"/>
                                  </a:lnTo>
                                  <a:lnTo>
                                    <a:pt x="3124" y="787"/>
                                  </a:lnTo>
                                  <a:lnTo>
                                    <a:pt x="3100" y="734"/>
                                  </a:lnTo>
                                  <a:lnTo>
                                    <a:pt x="3067" y="686"/>
                                  </a:lnTo>
                                  <a:lnTo>
                                    <a:pt x="3038" y="633"/>
                                  </a:lnTo>
                                  <a:lnTo>
                                    <a:pt x="2961" y="537"/>
                                  </a:lnTo>
                                  <a:lnTo>
                                    <a:pt x="2923" y="494"/>
                                  </a:lnTo>
                                  <a:lnTo>
                                    <a:pt x="2779" y="364"/>
                                  </a:lnTo>
                                  <a:lnTo>
                                    <a:pt x="2726" y="326"/>
                                  </a:lnTo>
                                  <a:lnTo>
                                    <a:pt x="2668" y="287"/>
                                  </a:lnTo>
                                  <a:lnTo>
                                    <a:pt x="2553" y="220"/>
                                  </a:lnTo>
                                  <a:lnTo>
                                    <a:pt x="2491" y="192"/>
                                  </a:lnTo>
                                  <a:lnTo>
                                    <a:pt x="2356" y="134"/>
                                  </a:lnTo>
                                  <a:lnTo>
                                    <a:pt x="2289" y="110"/>
                                  </a:lnTo>
                                  <a:lnTo>
                                    <a:pt x="2217" y="86"/>
                                  </a:lnTo>
                                  <a:lnTo>
                                    <a:pt x="2073" y="47"/>
                                  </a:lnTo>
                                  <a:lnTo>
                                    <a:pt x="204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1B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170"/>
                            <a:ext cx="1811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5" w:lineRule="exact"/>
                                <w:ind w:left="0" w:firstLine="0"/>
                                <w:jc w:val="center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sz w:val="27"/>
                                  <w:szCs w:val="27"/>
                                </w:rPr>
                                <w:t>Benefit</w:t>
                              </w:r>
                            </w:p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11" w:line="304" w:lineRule="exact"/>
                                <w:ind w:left="2" w:firstLine="0"/>
                                <w:jc w:val="center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1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825"/>
                            <a:ext cx="1164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9" w:lineRule="exact"/>
                                <w:ind w:left="9" w:hanging="1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2"/>
                                  <w:szCs w:val="22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health</w:t>
                              </w:r>
                            </w:p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15" w:line="254" w:lineRule="auto"/>
                                <w:ind w:left="148" w:right="12" w:hanging="14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benefits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1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3"/>
                                  <w:w w:val="10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2693"/>
                            <a:ext cx="1580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6" w:lineRule="exact"/>
                                <w:ind w:left="0" w:firstLine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Benefits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carers</w:t>
                              </w:r>
                            </w:p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14" w:line="226" w:lineRule="exact"/>
                                <w:ind w:left="0" w:firstLine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0"/>
                                  <w:szCs w:val="20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2352"/>
                            <a:ext cx="180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6" w:lineRule="exact"/>
                                <w:ind w:left="0" w:firstLine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Benefits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to</w:t>
                              </w:r>
                            </w:p>
                            <w:p w:rsidR="007355D5" w:rsidRDefault="000649C5">
                              <w:pPr>
                                <w:pStyle w:val="BodyText"/>
                                <w:kinsoku w:val="0"/>
                                <w:overflowPunct w:val="0"/>
                                <w:spacing w:before="14" w:line="250" w:lineRule="auto"/>
                                <w:ind w:left="0" w:firstLine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society/health/social</w:t>
                              </w:r>
                              <w:r>
                                <w:rPr>
                                  <w:color w:val="FFFFFF"/>
                                  <w:spacing w:val="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" o:spid="_x0000_s1027" alt="Title: The interaction for decision makers-the value proposition - Description: A Venn diagram shows the intersection between: Health Benefit to patients; Non health benefits to patients; Benefits to carers and family; and Benefits to society/health/social care system. " style="width:293.8pt;height:203.3pt;mso-position-horizontal-relative:char;mso-position-vertical-relative:line" coordsize="5876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">
                <v:shape id="Freeform 251" o:spid="_x0000_s1028" style="position:absolute;left:220;top:182;width:2976;height:2535;visibility:visible;mso-wrap-style:square;v-text-anchor:top" coordsize="2976,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WA8MA&#10;AADcAAAADwAAAGRycy9kb3ducmV2LnhtbESPS4vCMBSF94L/IVzBnaaKSO2YyuALF25GXczy0tw+&#10;mOamNKnWf28EYZaH8/g4601vanGn1lWWFcymEQjizOqKCwW362ESg3AeWWNtmRQ8ycEmHQ7WmGj7&#10;4B+6X3whwgi7BBWU3jeJlC4ryaCb2oY4eLltDfog20LqFh9h3NRyHkVLabDiQCixoW1J2d+lM4H7&#10;u+vq/bE7FKt8T81sEa/641mp8aj//gLhqff/4U/7pBXM4wW8z4Qj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QWA8MAAADcAAAADwAAAAAAAAAAAAAAAACYAgAAZHJzL2Rv&#10;d25yZXYueG1sUEsFBgAAAAAEAAQA9QAAAIgDAAAAAA==&#10;" path="m1488,l1366,4,1246,16,1130,36,1018,64,909,99,804,141,704,189r-95,55l520,304r-84,66l358,442r-71,76l223,599r-57,85l117,773,75,866,43,962r-24,99l4,1163,,1267r4,104l19,1472r24,100l75,1668r42,92l166,1849r57,86l287,2016r71,76l436,2163r84,66l609,2290r95,54l804,2393r105,41l1018,2469r112,28l1246,2517r120,13l1488,2534r121,-4l1729,2517r116,-20l1957,2469r109,-35l2171,2393r100,-49l2366,2290r89,-61l2539,2163r78,-71l2688,2015r64,-80l2809,1849r49,-89l2900,1668r32,-96l2956,1472r15,-101l2976,1267r-5,-104l2956,1061r-24,-99l2900,866r-42,-93l2809,684r-57,-85l2688,518r-71,-76l2539,370r-84,-66l2366,244r-95,-55l2171,141,2066,99,1957,64,1845,36,1729,16,1609,4,1488,xe" fillcolor="#153f7a" stroked="f">
                  <v:path arrowok="t" o:connecttype="custom" o:connectlocs="1366,4;1130,36;909,99;704,189;520,304;358,442;223,599;117,773;43,962;4,1163;4,1371;43,1572;117,1760;223,1935;358,2092;520,2229;704,2344;909,2434;1130,2497;1366,2530;1609,2530;1845,2497;2066,2434;2271,2344;2455,2229;2617,2092;2752,1935;2858,1760;2932,1572;2971,1371;2971,1163;2932,962;2858,773;2752,599;2617,442;2455,304;2271,189;2066,99;1845,36;1609,4" o:connectangles="0,0,0,0,0,0,0,0,0,0,0,0,0,0,0,0,0,0,0,0,0,0,0,0,0,0,0,0,0,0,0,0,0,0,0,0,0,0,0,0"/>
                </v:shape>
                <v:group id="Group 252" o:spid="_x0000_s1029" style="position:absolute;left:201;top:163;width:3015;height:2573" coordorigin="201,163" coordsize="3015,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3" o:spid="_x0000_s1030" style="position:absolute;left:201;top:163;width:3015;height:2573;visibility:visible;mso-wrap-style:square;v-text-anchor:top" coordsize="3015,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PJ8UA&#10;AADcAAAADwAAAGRycy9kb3ducmV2LnhtbESPQWvCQBSE70L/w/IK3sxGQQmpm1CElhJ60OihvT2y&#10;zyRt9m3IbnX7712h0OMwM98w2zKYQVxocr1lBcskBUHcWN1zq+B0fFlkIJxH1jhYJgW/5KAsHmZb&#10;zLW98oEutW9FhLDLUUHn/ZhL6ZqODLrEjsTRO9vJoI9yaqWe8BrhZpCrNN1Igz3HhQ5H2nXUfNc/&#10;RsFH2FdU77/4PVT1QWev67OuPpWaP4bnJxCegv8P/7XftIJVtoH7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k8nxQAAANwAAAAPAAAAAAAAAAAAAAAAAJgCAABkcnMv&#10;ZG93bnJldi54bWxQSwUGAAAAAAQABAD1AAAAigMAAAAA&#10;" path="m1583,l1430,r-77,4l1204,23r-72,15l988,76,854,124r-67,29l724,187r-57,33l604,254r-57,38l494,331r-53,43l393,422r-48,43l302,513r-43,53l182,671r-34,58l91,844,67,902,28,1027r-9,62l9,1156,,1219r,134l9,1420r19,125l67,1670r24,57l120,1790r28,57l182,1900r77,106l302,2059r43,48l393,2150r48,48l494,2241r57,39l604,2318r63,33l724,2385r67,34l854,2447r134,48l1132,2534r72,14l1353,2567r77,5l1583,2572r77,-5l1737,2558r72,-15l1886,2529r-456,l1358,2524r-149,-19l1137,2491r-67,-15l1003,2452r-67,-19l868,2409,743,2351,628,2284r-57,-38l518,2207,374,2078r-87,-96l254,1929r-38,-53l187,1823r-34,-52l105,1655,86,1593,71,1535,57,1473,47,1411r-4,-63l43,1223r4,-67l57,1094r14,-58l86,974r19,-58l129,859r29,-58l216,695,292,590r39,-48l374,494r96,-87l523,364,628,287,743,220r63,-29l873,163r63,-24l1003,115r67,-20l1142,81r67,-14l1358,47r72,-4l1899,43r-18,-5l1809,23,1660,4,1583,xe" fillcolor="#102958" stroked="f">
                    <v:path arrowok="t" o:connecttype="custom" o:connectlocs="1430,0;1204,23;988,76;787,153;667,220;547,292;441,374;345,465;259,566;148,729;67,902;19,1089;0,1219;9,1420;67,1670;120,1790;182,1900;302,2059;393,2150;494,2241;604,2318;724,2385;854,2447;1132,2534;1353,2567;1583,2572;1737,2558;1886,2529;1358,2524;1137,2491;1003,2452;868,2409;628,2284;518,2207;287,1982;216,1876;153,1771;86,1593;57,1473;43,1348;47,1156;71,1036;105,916;158,801;292,590;374,494;523,364;743,220;873,163;1003,115;1142,81;1358,47;1899,43;1809,23;1583,0" o:connectangles="0,0,0,0,0,0,0,0,0,0,0,0,0,0,0,0,0,0,0,0,0,0,0,0,0,0,0,0,0,0,0,0,0,0,0,0,0,0,0,0,0,0,0,0,0,0,0,0,0,0,0,0,0,0,0"/>
                  </v:shape>
                  <v:shape id="Freeform 254" o:spid="_x0000_s1031" style="position:absolute;left:201;top:163;width:3015;height:2573;visibility:visible;mso-wrap-style:square;v-text-anchor:top" coordsize="3015,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qvMUA&#10;AADcAAAADwAAAGRycy9kb3ducmV2LnhtbESPT2vCQBTE7wW/w/IEb3VToW1I3UgRlBJ60NSDvT2y&#10;L3/a7NuQXXX99q5Q6HGYmd8wy1UwvTjT6DrLCp7mCQjiyuqOGwWHr81jCsJ5ZI29ZVJwJQerfPKw&#10;xEzbC+/pXPpGRAi7DBW03g+ZlK5qyaCb24E4erUdDfoox0bqES8Rbnq5SJIXabDjuNDiQOuWqt/y&#10;ZBQcw66gcvfDn6Eo9zrdPte6+FZqNg3vbyA8Bf8f/mt/aAWL9BX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uq8xQAAANwAAAAPAAAAAAAAAAAAAAAAAJgCAABkcnMv&#10;ZG93bnJldi54bWxQSwUGAAAAAAQABAD1AAAAigMAAAAA&#10;" path="m1899,43r-316,l1656,47r148,20l1876,81r67,14l2011,115r134,48l2270,220r115,67l2443,326r53,38l2544,407r52,44l2640,494r86,96l2764,643r67,105l2860,801r48,115l2927,974r29,125l2966,1161r10,125l2971,1348r-5,67l2956,1473r-29,125l2908,1655r-48,116l2831,1823r-33,53l2760,1929r-34,53l2640,2078r-144,129l2443,2246r-58,38l2270,2351r-125,58l2078,2433r-67,19l1943,2476r-67,15l1804,2505r-148,19l1583,2529r303,l1953,2515r72,-20l2160,2447r67,-28l2351,2351r58,-33l2467,2280r53,-44l2572,2198r48,-48l2668,2107r48,-48l2760,2006r38,-53l2831,1900r34,-57l2923,1727r24,-57l2985,1545r15,-62l3009,1415r5,-62l3014,1219r-5,-68l3000,1089r-15,-62l2947,902r-24,-62l2865,724,2798,619r-43,-53l2716,513r-96,-96l2572,374r-52,-43l2467,292r-58,-38l2347,220r-58,-33l2227,153r-67,-29l2025,76,1899,43xe" fillcolor="#102958" stroked="f">
                    <v:path arrowok="t" o:connecttype="custom" o:connectlocs="1583,43;1804,67;1943,95;2145,163;2385,287;2496,364;2596,451;2726,590;2831,748;2908,916;2956,1099;2976,1286;2966,1415;2927,1598;2860,1771;2798,1876;2726,1982;2496,2207;2385,2284;2145,2409;2011,2452;1876,2491;1656,2524;1886,2529;2025,2495;2227,2419;2409,2318;2520,2236;2620,2150;2716,2059;2798,1953;2865,1843;2947,1670;3000,1483;3014,1353;3009,1151;2985,1027;2923,840;2798,619;2716,513;2572,374;2467,292;2347,220;2227,153;2025,76" o:connectangles="0,0,0,0,0,0,0,0,0,0,0,0,0,0,0,0,0,0,0,0,0,0,0,0,0,0,0,0,0,0,0,0,0,0,0,0,0,0,0,0,0,0,0,0,0"/>
                  </v:shape>
                </v:group>
                <v:shape id="Freeform 255" o:spid="_x0000_s1032" style="position:absolute;left:3004;top:24;width:2847;height:2338;visibility:visible;mso-wrap-style:square;v-text-anchor:top" coordsize="2847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1GsEA&#10;AADcAAAADwAAAGRycy9kb3ducmV2LnhtbERPTYvCMBC9C/6HMIIXWVM9LFqNogVx8SDqCl6HZmyL&#10;zaQ20dZ/bw6Cx8f7ni9bU4on1a6wrGA0jEAQp1YXnCk4/29+JiCcR9ZYWiYFL3KwXHQ7c4y1bfhI&#10;z5PPRAhhF6OC3PsqltKlORl0Q1sRB+5qa4M+wDqTusYmhJtSjqPoVxosODTkWFGSU3o7PYyC5nzc&#10;3ddu3+xe28F+ejkk080oUarfa1czEJ5a/xV/3H9awXgS1oYz4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9RrBAAAA3AAAAA8AAAAAAAAAAAAAAAAAmAIAAGRycy9kb3du&#10;cmV2LnhtbFBLBQYAAAAABAAEAPUAAACGAwAAAAA=&#10;" path="m1425,l1308,3,1194,15,1083,33,975,59,870,91,770,130r-96,45l583,225r-86,56l417,342r-74,66l275,479r-62,74l159,632r-47,82l72,800,41,889,18,980,4,1074,,1171r4,95l18,1360r23,91l72,1539r40,85l159,1706r54,79l275,1859r68,70l417,1995r80,61l583,2112r91,50l770,2207r100,38l975,2278r108,25l1194,2322r114,11l1425,2337r117,-4l1656,2322r111,-19l1875,2278r104,-33l2079,2207r96,-45l2265,2112r86,-56l2431,1995r74,-66l2572,1859r62,-74l2688,1706r47,-82l2774,1539r31,-88l2827,1360r14,-94l2846,1171r-5,-97l2827,980r-22,-91l2774,800r-39,-86l2688,632r-54,-79l2572,479r-67,-71l2431,342r-80,-61l2265,225r-90,-50l2079,130,1979,91,1875,59,1767,33,1656,15,1542,3,1425,xe" fillcolor="#153f7a" stroked="f">
                  <v:path arrowok="t" o:connecttype="custom" o:connectlocs="1308,3;1083,33;870,91;674,175;497,281;343,408;213,553;112,714;41,889;4,1074;4,1266;41,1451;112,1624;213,1785;343,1929;497,2056;674,2162;870,2245;1083,2303;1308,2333;1542,2333;1767,2303;1979,2245;2175,2162;2351,2056;2505,1929;2634,1785;2735,1624;2805,1451;2841,1266;2841,1074;2805,889;2735,714;2634,553;2505,408;2351,281;2175,175;1979,91;1767,33;1542,3" o:connectangles="0,0,0,0,0,0,0,0,0,0,0,0,0,0,0,0,0,0,0,0,0,0,0,0,0,0,0,0,0,0,0,0,0,0,0,0,0,0,0,0"/>
                </v:shape>
                <v:group id="Group 256" o:spid="_x0000_s1033" style="position:absolute;left:2985;width:2890;height:2386" coordorigin="2985" coordsize="2890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57" o:spid="_x0000_s1034" style="position:absolute;left:2985;width:2890;height:2386;visibility:visible;mso-wrap-style:square;v-text-anchor:top" coordsize="2890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PG8EA&#10;AADcAAAADwAAAGRycy9kb3ducmV2LnhtbERPy2oCMRTdC/2HcAvuNFMXUkejiCAIbnwhs7xMbieh&#10;k5shSZ3Rr28WhS4P573aDK4VDwrRelbwMS1AENdeW24U3K77ySeImJA1tp5JwZMibNZvoxWW2vd8&#10;psclNSKHcCxRgUmpK6WMtSGHceo74sx9+eAwZRgaqQP2Ody1clYUc+nQcm4w2NHOUP19+XEKjvu+&#10;CU97L+a2Mtdzd39V1eml1Ph92C5BJBrSv/jPfdAKZos8P5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jxvBAAAA3AAAAA8AAAAAAAAAAAAAAAAAmAIAAGRycy9kb3du&#10;cmV2LnhtbFBLBQYAAAAABAAEAPUAAACGAwAAAAA=&#10;" path="m1516,2380r-144,l1444,2385r72,-5xe" fillcolor="#091b3e" stroked="f">
                    <v:path arrowok="t" o:connecttype="custom" o:connectlocs="1516,2380;1372,2380;1444,2385;1516,2380" o:connectangles="0,0,0,0"/>
                  </v:shape>
                  <v:shape id="Freeform 258" o:spid="_x0000_s1035" style="position:absolute;left:2985;width:2890;height:2386;visibility:visible;mso-wrap-style:square;v-text-anchor:top" coordsize="2890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qgMQA&#10;AADcAAAADwAAAGRycy9kb3ducmV2LnhtbESPT2sCMRTE74V+h/AKvdWsHqSuRikFQfDiP2SPj83r&#10;JnTzsiTRXf30TUHwOMzMb5jFanCtuFKI1rOC8agAQVx7bblRcDquPz5BxISssfVMCm4UYbV8fVlg&#10;qX3Pe7oeUiMyhGOJCkxKXSllrA05jCPfEWfvxweHKcvQSB2wz3DXyklRTKVDy3nBYEffhurfw8Up&#10;2K77JtzsuZjayhz33fleVbu7Uu9vw9ccRKIhPcOP9kYrmMzG8H8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KoDEAAAA3AAAAA8AAAAAAAAAAAAAAAAAmAIAAGRycy9k&#10;b3ducmV2LnhtbFBLBQYAAAAABAAEAPUAAACJAwAAAAA=&#10;" path="m1444,l1223,14r-71,9l1084,38r-72,14l950,72,883,96,758,143r-62,29l638,206r-58,29l422,350r-48,38l331,432r-44,48l244,523r-33,53l172,623,86,782,62,840,43,892,28,955r-14,57l4,1070,,1132r,120l4,1315r10,62l43,1492r24,58l86,1603r29,57l143,1713r29,48l211,1814r38,48l287,1905r44,48l374,1996r48,39l475,2078r52,34l580,2150r58,34l696,2212r62,29l883,2289r67,24l1017,2332r135,29l1296,2380r297,l1732,2361r72,-14l1827,2342r-455,l1300,2337r-206,-29l960,2270r-63,-19l772,2203,657,2145,499,2044r-48,-38l403,1963r-43,-39l316,1876r-38,-43l177,1689r-29,-53l124,1588r-19,-57l67,1425,47,1310r-4,-58l43,1132r4,-57l67,960,86,907r19,-58l124,796r24,-53l177,696,278,552r38,-49l360,460r43,-38l451,379r48,-39l657,240,772,182,897,134r63,-19l1027,96,1161,67,1300,47r72,-4l1827,43r-23,-5l1732,23r-72,-9l1444,xe" fillcolor="#091b3e" stroked="f">
                    <v:path arrowok="t" o:connecttype="custom" o:connectlocs="1223,14;1084,38;950,72;758,143;638,206;422,350;331,432;244,523;172,623;62,840;28,955;4,1070;0,1252;14,1377;67,1550;115,1660;172,1761;249,1862;331,1953;422,2035;527,2112;638,2184;758,2241;950,2313;1152,2361;1593,2380;1804,2347;1372,2342;1094,2308;897,2251;657,2145;451,2006;360,1924;278,1833;148,1636;105,1531;47,1310;43,1132;67,960;105,849;148,743;278,552;360,460;451,379;657,240;897,134;1027,96;1300,47;1827,43;1732,23;1444,0" o:connectangles="0,0,0,0,0,0,0,0,0,0,0,0,0,0,0,0,0,0,0,0,0,0,0,0,0,0,0,0,0,0,0,0,0,0,0,0,0,0,0,0,0,0,0,0,0,0,0,0,0,0,0"/>
                  </v:shape>
                  <v:shape id="Freeform 259" o:spid="_x0000_s1036" style="position:absolute;left:2985;width:2890;height:2386;visibility:visible;mso-wrap-style:square;v-text-anchor:top" coordsize="2890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098QA&#10;AADcAAAADwAAAGRycy9kb3ducmV2LnhtbESPQWsCMRSE7wX/Q3iCt5p1D9JujVIEQeilapE9Pjav&#10;m9DNy5JEd/XXm0Khx2FmvmFWm9F14kohWs8KFvMCBHHjteVWwddp9/wCIiZkjZ1nUnCjCJv15GmF&#10;lfYDH+h6TK3IEI4VKjAp9ZWUsTHkMM59T5y9bx8cpixDK3XAIcNdJ8uiWEqHlvOCwZ62hpqf48Up&#10;+NgNbbjZc7G0tTkd+vO9rj/vSs2m4/sbiERj+g//tfdaQflawu+Zf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tPfEAAAA3AAAAA8AAAAAAAAAAAAAAAAAmAIAAGRycy9k&#10;b3ducmV2LnhtbFBLBQYAAAAABAAEAPUAAACJAwAAAAA=&#10;" path="m1827,43r-311,l1588,47r139,20l1862,96r67,19l1992,134r124,48l2231,240r106,67l2390,345r96,77l2529,465r39,43l2611,552r100,144l2736,748r28,53l2803,907r14,57l2831,1017r10,58l2846,1132r,120l2841,1310r-10,57l2817,1425r-14,53l2784,1536r-48,105l2707,1689r-29,53l2644,1790r-38,43l2568,1881r-39,43l2481,1963r-43,43l2390,2044r-159,101l2174,2174r-62,29l2054,2227r-125,48l1862,2289r-67,19l1588,2337r-72,5l1827,2342r45,-10l1939,2313r67,-24l2131,2241r62,-29l2251,2184r57,-34l2361,2112r53,-34l2462,2035r48,-39l2558,1953r43,-48l2640,1862r38,-48l2745,1708r29,-52l2822,1550r38,-115l2870,1372r10,-57l2889,1190r-5,-58l2880,1070r-10,-58l2860,950,2822,835,2774,729r-29,-57l2711,623r-33,-52l2640,523r-39,-43l2558,432r-48,-44l2414,312,2308,235r-57,-34l2193,172r-62,-29l2006,96,1939,72,1872,52r-45,-9xe" fillcolor="#091b3e" stroked="f">
                    <v:path arrowok="t" o:connecttype="custom" o:connectlocs="1516,43;1727,67;1929,115;2116,182;2337,307;2486,422;2568,508;2711,696;2764,801;2817,964;2841,1075;2846,1252;2831,1367;2803,1478;2736,1641;2678,1742;2606,1833;2529,1924;2438,2006;2231,2145;2112,2203;1929,2275;1795,2308;1516,2342;1872,2332;2006,2289;2193,2212;2308,2150;2414,2078;2510,1996;2601,1905;2678,1814;2774,1656;2860,1435;2880,1315;2884,1132;2870,1012;2822,835;2745,672;2678,571;2601,480;2510,388;2308,235;2193,172;2006,96;1872,52" o:connectangles="0,0,0,0,0,0,0,0,0,0,0,0,0,0,0,0,0,0,0,0,0,0,0,0,0,0,0,0,0,0,0,0,0,0,0,0,0,0,0,0,0,0,0,0,0,0"/>
                  </v:shape>
                </v:group>
                <v:shape id="Freeform 260" o:spid="_x0000_s1037" style="position:absolute;left:19;top:1766;width:3380;height:2276;visibility:visible;mso-wrap-style:square;v-text-anchor:top" coordsize="3380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mSMYA&#10;AADcAAAADwAAAGRycy9kb3ducmV2LnhtbESPQWvCQBSE7wX/w/KE3ppNFIrGrBJEpVBKUYt4fGZf&#10;k9Ds25DdaNpf3y0IPQ4z8w2TrQbTiCt1rrasIIliEMSF1TWXCj6O26cZCOeRNTaWScE3OVgtRw8Z&#10;ptreeE/Xgy9FgLBLUUHlfZtK6YqKDLrItsTB+7SdQR9kV0rd4S3ATSMncfwsDdYcFipsaV1R8XXo&#10;jYLe9Gc93byZ+Ql3+Tv/XJIjvyr1OB7yBQhPg/8P39svWsFkPo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YmSMYAAADcAAAADwAAAAAAAAAAAAAAAACYAgAAZHJz&#10;L2Rvd25yZXYueG1sUEsFBgAAAAAEAAQA9QAAAIsDAAAAAA==&#10;" path="m1689,l1551,3,1416,14,1284,33,1156,57,1032,89,913,126,800,170,692,219,590,273r-95,60l407,397r-81,68l253,538r-65,76l133,694,86,777,49,864,22,952,5,1044,,1137r5,93l22,1322r27,89l86,1497r47,83l188,1660r65,77l326,1809r81,69l495,1942r95,59l692,2055r108,49l913,2148r119,37l1156,2217r128,25l1416,2260r135,11l1689,2275r138,-4l1963,2260r131,-18l2222,2217r124,-32l2465,2148r113,-44l2686,2055r102,-54l2883,1942r88,-64l3052,1809r73,-72l3190,1660r56,-80l3292,1497r37,-86l3357,1322r16,-92l3379,1137r-6,-93l3357,952r-28,-88l3292,777r-46,-83l3190,614r-65,-76l3052,465r-81,-68l2883,332r-95,-59l2686,219,2578,170,2465,126,2346,89,2222,57,2094,33,1963,14,1827,3,1689,xe" fillcolor="#9dcf6a" stroked="f">
                  <v:path arrowok="t" o:connecttype="custom" o:connectlocs="1551,3;1284,33;1032,89;800,170;590,273;407,397;253,538;133,694;49,864;5,1044;5,1230;49,1411;133,1580;253,1737;407,1878;590,2001;800,2104;1032,2185;1284,2242;1551,2271;1827,2271;2094,2242;2346,2185;2578,2104;2788,2001;2971,1878;3125,1737;3246,1580;3329,1411;3373,1230;3373,1044;3329,864;3246,694;3125,538;2971,397;2788,273;2578,170;2346,89;2094,33;1827,3" o:connectangles="0,0,0,0,0,0,0,0,0,0,0,0,0,0,0,0,0,0,0,0,0,0,0,0,0,0,0,0,0,0,0,0,0,0,0,0,0,0,0,0"/>
                </v:shape>
                <v:group id="Group 261" o:spid="_x0000_s1038" style="position:absolute;top:1747;width:3418;height:2319" coordorigin=",1747" coordsize="3418,2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62" o:spid="_x0000_s1039" style="position:absolute;top:1747;width:3418;height:2319;visibility:visible;mso-wrap-style:square;v-text-anchor:top" coordsize="3418,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WJMYA&#10;AADcAAAADwAAAGRycy9kb3ducmV2LnhtbESP3UrDQBSE74W+w3IE7+zGBaWJ2RZbLQoiJa30+pA9&#10;+cHs2ZDdptGnd4WCl8PMfMPkq8l2YqTBt4413M0TEMSlMy3XGj4P29sFCB+QDXaOScM3eVgtZ1c5&#10;ZsaduaBxH2oRIewz1NCE0GdS+rIhi37ueuLoVW6wGKIcamkGPEe47aRKkgdpseW40GBPm4bKr/3J&#10;ati9HF/Vz7rYqPePZ5WObI5VkWp9cz09PYIINIX/8KX9ZjSo9B7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/WJMYAAADcAAAADwAAAAAAAAAAAAAAAACYAgAAZHJz&#10;L2Rvd25yZXYueG1sUEsFBgAAAAAEAAQA9QAAAIsDAAAAAA==&#10;" path="m1795,2313r-173,l1708,2318r87,-5xe" fillcolor="#091b3e" stroked="f">
                    <v:path arrowok="t" o:connecttype="custom" o:connectlocs="1795,2313;1622,2313;1708,2318;1795,2313" o:connectangles="0,0,0,0"/>
                  </v:shape>
                  <v:shape id="Freeform 263" o:spid="_x0000_s1040" style="position:absolute;top:1747;width:3418;height:2319;visibility:visible;mso-wrap-style:square;v-text-anchor:top" coordsize="3418,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x0cUA&#10;AADcAAAADwAAAGRycy9kb3ducmV2LnhtbESPQWvCQBSE70L/w/IK3nTTCEWjq7RWqVCkRMXzI/tM&#10;gtm3IbvG6K93C0KPw8x8w8wWnalES40rLSt4G0YgiDOrS84VHPbrwRiE88gaK8uk4EYOFvOX3gwT&#10;ba+cUrvzuQgQdgkqKLyvEyldVpBBN7Q1cfBOtjHog2xyqRu8BripZBxF79JgyWGhwJqWBWXn3cUo&#10;+F0dv+P7Z7qMf7Zf8aRlfTylE6X6r93HFISnzv+Hn+2NVjCKRvB3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XHRxQAAANwAAAAPAAAAAAAAAAAAAAAAAJgCAABkcnMv&#10;ZG93bnJldi54bWxQSwUGAAAAAAQABAD1AAAAigMAAAAA&#10;" path="m1795,l1622,,1449,9r-81,10l1281,33r-77,14l1123,67r-77,19l969,110r-72,24l825,163r-67,28l624,259r-63,38l446,374,340,460r-48,43l206,600r-34,52l134,705,76,811,52,863,33,921,19,979,9,1036r-5,63l,1156r4,63l9,1276r10,58l33,1392r24,57l76,1507r58,105l172,1665r77,96l297,1809r48,43l393,1900r53,39l504,1982r57,38l624,2054r134,67l825,2150r72,29l969,2203r77,24l1123,2246r81,19l1368,2294r167,19l1881,2313r173,-19l2163,2275r-541,l1535,2270r-244,-29l1209,2227r-154,-39l911,2140r-71,-28l772,2083r-62,-34l643,2015r-58,-33l470,1905r-53,-38l369,1823r-91,-91l240,1684r-68,-96l144,1540r-29,-53l76,1382,62,1324,52,1272r-9,-58l43,1099r9,-58l62,988,76,931,115,825r29,-53l172,724r68,-96l326,532r43,-43l422,451r53,-44l528,369r57,-38l772,230r68,-29l911,177r73,-29l1055,129r77,-24l1209,91,1372,62,1540,43r82,-5l2161,38r-26,-5l2049,19,1968,9,1795,xe" fillcolor="#091b3e" stroked="f">
                    <v:path arrowok="t" o:connecttype="custom" o:connectlocs="1622,0;1368,19;1204,47;1046,86;897,134;758,191;561,297;340,460;206,600;134,705;52,863;19,979;4,1099;4,1219;19,1334;57,1449;134,1612;249,1761;345,1852;446,1939;561,2020;758,2121;897,2179;1046,2227;1204,2265;1535,2313;2054,2294;1622,2275;1291,2241;1055,2188;840,2112;710,2049;585,1982;417,1867;278,1732;172,1588;115,1487;62,1324;43,1214;52,1041;76,931;144,772;240,628;369,489;475,407;585,331;840,201;984,148;1132,105;1372,62;1622,38;2135,33;1968,9" o:connectangles="0,0,0,0,0,0,0,0,0,0,0,0,0,0,0,0,0,0,0,0,0,0,0,0,0,0,0,0,0,0,0,0,0,0,0,0,0,0,0,0,0,0,0,0,0,0,0,0,0,0,0,0,0"/>
                  </v:shape>
                  <v:shape id="Freeform 264" o:spid="_x0000_s1041" style="position:absolute;top:1747;width:3418;height:2319;visibility:visible;mso-wrap-style:square;v-text-anchor:top" coordsize="3418,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ppcYA&#10;AADcAAAADwAAAGRycy9kb3ducmV2LnhtbESPQWvCQBSE70L/w/IKvemmaSlNdBW1SgUpEhXPj+wz&#10;Cc2+DdltTPvr3YLgcZiZb5jJrDe16Kh1lWUFz6MIBHFudcWFguNhPXwH4TyyxtoyKfglB7Ppw2CC&#10;qbYXzqjb+0IECLsUFZTeN6mULi/JoBvZhjh4Z9sa9EG2hdQtXgLc1DKOojdpsOKwUGJDy5Ly7/2P&#10;UbBbnT7jv0W2jLdfH3HSsT6ds0Spp8d+Pgbhqff38K290Qpeolf4Px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jppcYAAADcAAAADwAAAAAAAAAAAAAAAACYAgAAZHJz&#10;L2Rvd25yZXYueG1sUEsFBgAAAAAEAAQA9QAAAIsDAAAAAA==&#10;" path="m2161,38r-366,l1881,43r163,19l2208,91r76,14l2361,129r72,19l2505,177r72,24l2644,230r68,33l2774,297r58,34l2947,407r53,44l3048,489r91,91l3215,676r29,48l3278,777r48,106l3355,988r14,58l3374,1099r,115l3369,1272r-14,52l3340,1382r-38,105l3273,1540r-29,48l3211,1641r-34,48l3134,1732r-43,48l3048,1823r-48,44l2947,1905r-173,115l2707,2054r-63,29l2577,2112r-72,28l2361,2188r-153,39l2126,2241r-245,29l1795,2275r368,l2217,2265r154,-38l2448,2203r72,-24l2664,2121r67,-34l2793,2054r62,-39l2913,1982r58,-43l3076,1852r48,-43l3211,1713r38,-53l3283,1612r29,-53l3340,1502r24,-53l3384,1392r14,-58l3408,1276r9,-62l3417,1156r-5,-62l3408,1036r-10,-57l3384,921r-20,-58l3340,811r-28,-58l3283,700r-39,-48l3211,600r-87,-97l3076,460,2971,374,2855,297r-62,-38l2659,191r-67,-28l2520,134r-72,-24l2371,86,2294,67,2212,47r-51,-9xe" fillcolor="#091b3e" stroked="f">
                    <v:path arrowok="t" o:connecttype="custom" o:connectlocs="1795,38;2044,62;2284,105;2433,148;2577,201;2712,263;2832,331;3000,451;3139,580;3244,724;3326,883;3369,1046;3374,1214;3355,1324;3302,1487;3244,1588;3177,1689;3091,1780;3000,1867;2774,2020;2644,2083;2505,2140;2208,2227;1881,2270;2163,2275;2371,2227;2520,2179;2731,2087;2855,2015;2971,1939;3124,1809;3249,1660;3312,1559;3364,1449;3398,1334;3417,1214;3412,1094;3398,979;3364,863;3312,753;3244,652;3124,503;2971,374;2793,259;2592,163;2448,110;2294,67;2161,38" o:connectangles="0,0,0,0,0,0,0,0,0,0,0,0,0,0,0,0,0,0,0,0,0,0,0,0,0,0,0,0,0,0,0,0,0,0,0,0,0,0,0,0,0,0,0,0,0,0,0,0"/>
                  </v:shape>
                </v:group>
                <v:shape id="Freeform 265" o:spid="_x0000_s1042" style="position:absolute;left:2577;top:1579;width:3154;height:2218;visibility:visible;mso-wrap-style:square;v-text-anchor:top" coordsize="3154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1dcUA&#10;AADcAAAADwAAAGRycy9kb3ducmV2LnhtbESPzW7CMBCE75V4B2sr9VKBA5S/NAbRSpQeCfAAS7z5&#10;UeJ1FLsQ3h5XqtTjaGa+0SSb3jTiSp2rLCsYjyIQxJnVFRcKzqfdcAnCeWSNjWVScCcHm/XgKcFY&#10;2xundD36QgQIuxgVlN63sZQuK8mgG9mWOHi57Qz6ILtC6g5vAW4aOYmiuTRYcVgosaXPkrL6+GMU&#10;zPOP2StWq8Wbzg9+n17S4qtOlXp57rfvIDz1/j/81/7WCqbRDH7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3V1xQAAANwAAAAPAAAAAAAAAAAAAAAAAJgCAABkcnMv&#10;ZG93bnJldi54bWxQSwUGAAAAAAQABAD1AAAAigMAAAAA&#10;" path="m1574,l1445,3,1319,14,1196,32,1077,56,961,86,851,123,745,165,644,213r-94,53l461,324r-82,62l303,453r-67,70l175,598r-52,78l80,757,45,841,20,928,5,1017,,1108r5,91l20,1287r25,87l80,1458r43,81l175,1617r61,74l303,1762r76,67l461,1891r89,58l644,2002r101,48l851,2093r110,37l1077,2160r119,25l1319,2203r126,10l1574,2217r130,-4l1830,2203r124,-18l2074,2160r115,-30l2300,2093r106,-43l2507,2002r95,-53l2691,1891r82,-62l2849,1762r68,-71l2977,1617r52,-78l3073,1458r34,-84l3132,1287r16,-88l3153,1108r-5,-91l3132,928r-25,-87l3073,757r-44,-81l2977,598r-60,-75l2849,453r-76,-67l2691,323r-89,-57l2507,213,2406,165,2300,123,2189,86,2074,56,1954,32,1830,14,1704,3,1574,xe" fillcolor="#861c1c" stroked="f">
                  <v:path arrowok="t" o:connecttype="custom" o:connectlocs="1445,3;1196,32;961,86;745,165;550,266;379,386;236,523;123,676;45,841;5,1017;5,1199;45,1374;123,1539;236,1691;379,1829;550,1949;745,2050;961,2130;1196,2185;1445,2213;1704,2213;1954,2185;2189,2130;2406,2050;2602,1949;2773,1829;2917,1691;3029,1539;3107,1374;3148,1199;3148,1017;3107,841;3029,676;2917,523;2773,386;2602,266;2406,165;2189,86;1954,32;1704,3" o:connectangles="0,0,0,0,0,0,0,0,0,0,0,0,0,0,0,0,0,0,0,0,0,0,0,0,0,0,0,0,0,0,0,0,0,0,0,0,0,0,0,0"/>
                </v:shape>
                <v:group id="Group 266" o:spid="_x0000_s1043" style="position:absolute;left:2553;top:1560;width:3197;height:2256" coordorigin="2553,1560" coordsize="3197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67" o:spid="_x0000_s1044" style="position:absolute;left:2553;top:1560;width:3197;height:2256;visibility:visible;mso-wrap-style:square;v-text-anchor:top" coordsize="3197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G5scA&#10;AADcAAAADwAAAGRycy9kb3ducmV2LnhtbESP3WoCMRSE74W+QzhCb0SzbWGV1ShS0GpFSv1pbw+b&#10;4+7SzcmSpLp9e1MQvBxm5htmMmtNLc7kfGVZwdMgAUGcW11xoeCwX/RHIHxA1lhbJgV/5GE2fehM&#10;MNP2wp903oVCRAj7DBWUITSZlD4vyaAf2IY4eifrDIYoXSG1w0uEm1o+J0kqDVYcF0ps6LWk/Gf3&#10;axS45aFNv+f59r33Uay/1keXvo02Sj122/kYRKA23MO39koreEmG8H8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BubHAAAA3AAAAA8AAAAAAAAAAAAAAAAAmAIAAGRy&#10;cy9kb3ducmV2LnhtbFBLBQYAAAAABAAEAPUAAACMAwAAAAA=&#10;" path="m1680,l1516,r-81,4l1200,33r-72,14l1051,67,979,86r-72,24l840,134r-68,29l648,220r-63,34l528,292r-58,34l417,364r-96,87l278,494r-43,48l196,585r-33,53l129,686r-29,53l52,844,33,897,19,955,9,1012,,1128r9,115l19,1300r14,58l52,1411r48,105l129,1569r34,53l196,1670r39,43l278,1761r43,43l369,1848r53,43l475,1929r53,34l585,2001r63,34l772,2092r68,29l912,2145r67,24l1051,2188r77,20l1200,2222r235,29l1516,2256r164,l1761,2251r235,-29l2035,2212r-519,l1363,2203r-77,-10l1132,2164r-72,-19l993,2126r-72,-19l854,2083r-62,-29l724,2025r-57,-29l604,1963r-52,-34l494,1891r-48,-34l398,1814r-48,-38l307,1732r-39,-43l230,1641r-67,-96l139,1497r-29,-48l91,1396,62,1291,52,1238r-4,-58l43,1128r5,-58l52,1017,62,964,76,907,91,859,139,753r24,-48l196,657r34,-43l268,566r39,-43l350,480r48,-44l446,398r53,-38l552,326,667,259r62,-34l792,201r62,-29l921,148r72,-24l1060,105r77,-14l1209,76r77,-14l1363,52r158,-9l2048,43,1996,33,1761,4,1680,xe" fillcolor="#091b3e" stroked="f">
                    <v:path arrowok="t" o:connecttype="custom" o:connectlocs="1516,0;1200,33;1051,67;907,110;772,163;585,254;470,326;321,451;235,542;163,638;100,739;33,897;9,1012;9,1243;33,1358;100,1516;163,1622;235,1713;321,1804;422,1891;528,1963;648,2035;840,2121;979,2169;1128,2208;1435,2251;1680,2256;1996,2222;1516,2212;1286,2193;1060,2145;921,2107;792,2054;667,1996;552,1929;446,1857;350,1776;268,1689;163,1545;110,1449;62,1291;48,1180;48,1070;62,964;91,859;163,705;230,614;307,523;398,436;499,360;667,259;792,201;921,148;1060,105;1209,76;1363,52;2048,43;1761,4" o:connectangles="0,0,0,0,0,0,0,0,0,0,0,0,0,0,0,0,0,0,0,0,0,0,0,0,0,0,0,0,0,0,0,0,0,0,0,0,0,0,0,0,0,0,0,0,0,0,0,0,0,0,0,0,0,0,0,0,0,0"/>
                  </v:shape>
                  <v:shape id="Freeform 268" o:spid="_x0000_s1045" style="position:absolute;left:2553;top:1560;width:3197;height:2256;visibility:visible;mso-wrap-style:square;v-text-anchor:top" coordsize="3197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SlMMA&#10;AADcAAAADwAAAGRycy9kb3ducmV2LnhtbERPW2vCMBR+H+w/hDPwZWg6B0WqUcpgajdEvO710Jy1&#10;Zc1JSaJ2/355GPj48d1ni9604krON5YVvIwSEMSl1Q1XCo6H9+EEhA/IGlvLpOCXPCzmjw8zzLS9&#10;8Y6u+1CJGMI+QwV1CF0mpS9rMuhHtiOO3Ld1BkOErpLa4S2Gm1aOkySVBhuODTV29FZT+bO/GAVu&#10;eezTr7zcfDxvq+JcnFy6mnwqNXjq8ymIQH24i//da63gNYlr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SlMMAAADcAAAADwAAAAAAAAAAAAAAAACYAgAAZHJzL2Rv&#10;d25yZXYueG1sUEsFBgAAAAAEAAQA9QAAAIgDAAAAAA==&#10;" path="m2048,43r-368,l1838,52r77,10l1992,76r144,29l2208,129r67,19l2342,172r67,29l2534,259r115,67l2702,360r53,38l2803,441r48,39l2889,523r43,43l2971,614r33,43l3033,705r29,53l3086,806r38,105l3139,964r9,53l3153,1070r,115l3148,1238r-9,53l3124,1343r-38,106l3062,1497r-29,53l3004,1598r-33,43l2932,1689r-86,87l2803,1814r-48,43l2702,1896r-53,33l2534,1996r-125,58l2342,2083r-67,24l2208,2126r-144,38l1987,2179r-72,14l1838,2203r-158,9l2035,2212r38,-9l2145,2188r72,-19l2289,2145r67,-24l2491,2064r62,-29l2611,2001r57,-38l2726,1929r53,-43l2832,1848r43,-44l2923,1761r38,-48l3004,1665r68,-96l3100,1516r24,-53l3144,1411r19,-58l3177,1300r19,-115l3196,1070,3177,955r-14,-58l3144,844r-20,-57l3100,734r-33,-48l3038,633r-77,-96l2923,494,2779,364r-53,-38l2668,287,2553,220r-62,-28l2356,134r-67,-24l2217,86,2073,47r-25,-4xe" fillcolor="#091b3e" stroked="f">
                    <v:path arrowok="t" o:connecttype="custom" o:connectlocs="1680,43;1915,62;2136,105;2275,148;2409,201;2649,326;2755,398;2851,480;2932,566;3004,657;3062,758;3124,911;3148,1017;3153,1185;3139,1291;3086,1449;3033,1550;2971,1641;2846,1776;2755,1857;2649,1929;2409,2054;2275,2107;2064,2164;1915,2193;1680,2212;2073,2203;2217,2169;2356,2121;2553,2035;2668,1963;2779,1886;2875,1804;2961,1713;3072,1569;3124,1463;3163,1353;3196,1185;3177,955;3144,844;3100,734;3038,633;2923,494;2726,326;2553,220;2356,134;2217,86;2048,43" o:connectangles="0,0,0,0,0,0,0,0,0,0,0,0,0,0,0,0,0,0,0,0,0,0,0,0,0,0,0,0,0,0,0,0,0,0,0,0,0,0,0,0,0,0,0,0,0,0,0,0"/>
                  </v:shape>
                </v:group>
                <v:shape id="Text Box 269" o:spid="_x0000_s1046" type="#_x0000_t202" style="position:absolute;left:802;top:1170;width:1811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<v:textbox inset="0,0,0,0">
                    <w:txbxContent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0" w:line="275" w:lineRule="exact"/>
                          <w:ind w:left="0" w:firstLine="0"/>
                          <w:jc w:val="center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Health</w:t>
                        </w:r>
                        <w:r>
                          <w:rPr>
                            <w:b/>
                            <w:bCs/>
                            <w:color w:val="FFFFFF"/>
                            <w:spacing w:val="-1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sz w:val="27"/>
                            <w:szCs w:val="27"/>
                          </w:rPr>
                          <w:t>Benefit</w:t>
                        </w:r>
                      </w:p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11" w:line="304" w:lineRule="exact"/>
                          <w:ind w:left="2" w:firstLine="0"/>
                          <w:jc w:val="center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/>
                            <w:spacing w:val="-1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patients</w:t>
                        </w:r>
                      </w:p>
                    </w:txbxContent>
                  </v:textbox>
                </v:shape>
                <v:shape id="Text Box 270" o:spid="_x0000_s1047" type="#_x0000_t202" style="position:absolute;left:3845;top:825;width:1164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0" w:line="229" w:lineRule="exact"/>
                          <w:ind w:left="9" w:hanging="1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2"/>
                            <w:szCs w:val="22"/>
                          </w:rPr>
                          <w:t>Non</w:t>
                        </w:r>
                        <w:r>
                          <w:rPr>
                            <w:b/>
                            <w:bCs/>
                            <w:color w:val="FFFFFF"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health</w:t>
                        </w:r>
                      </w:p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15" w:line="254" w:lineRule="auto"/>
                          <w:ind w:left="148" w:right="12" w:hanging="14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benefits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/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b/>
                            <w:bCs/>
                            <w:color w:val="FFFFFF"/>
                            <w:spacing w:val="23"/>
                            <w:w w:val="10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patients</w:t>
                        </w:r>
                      </w:p>
                    </w:txbxContent>
                  </v:textbox>
                </v:shape>
                <v:shape id="Text Box 271" o:spid="_x0000_s1048" type="#_x0000_t202" style="position:absolute;left:917;top:2693;width:158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0" w:line="206" w:lineRule="exact"/>
                          <w:ind w:left="0" w:firstLin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Benefits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>carers</w:t>
                        </w:r>
                      </w:p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14" w:line="226" w:lineRule="exact"/>
                          <w:ind w:left="0" w:firstLin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pacing w:val="-2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>
                          <w:rPr>
                            <w:color w:val="FFFFFF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sz w:val="20"/>
                            <w:szCs w:val="20"/>
                          </w:rPr>
                          <w:t>family</w:t>
                        </w:r>
                      </w:p>
                    </w:txbxContent>
                  </v:textbox>
                </v:shape>
                <v:shape id="Text Box 272" o:spid="_x0000_s1049" type="#_x0000_t202" style="position:absolute;left:3250;top:2352;width:1804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<v:textbox inset="0,0,0,0">
                    <w:txbxContent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0" w:line="206" w:lineRule="exact"/>
                          <w:ind w:left="0" w:firstLin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Benefits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to</w:t>
                        </w:r>
                      </w:p>
                      <w:p w:rsidR="007355D5" w:rsidRDefault="000649C5">
                        <w:pPr>
                          <w:pStyle w:val="BodyText"/>
                          <w:kinsoku w:val="0"/>
                          <w:overflowPunct w:val="0"/>
                          <w:spacing w:before="14" w:line="250" w:lineRule="auto"/>
                          <w:ind w:left="0" w:firstLin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>society/health/social</w:t>
                        </w:r>
                        <w:proofErr w:type="gramEnd"/>
                        <w:r>
                          <w:rPr>
                            <w:color w:val="FFFFFF"/>
                            <w:spacing w:val="3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  <w:szCs w:val="20"/>
                          </w:rPr>
                          <w:t>system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55D5" w:rsidRDefault="007355D5">
      <w:pPr>
        <w:pStyle w:val="BodyText"/>
        <w:kinsoku w:val="0"/>
        <w:overflowPunct w:val="0"/>
        <w:spacing w:before="0" w:line="200" w:lineRule="atLeast"/>
        <w:ind w:left="114" w:firstLine="0"/>
        <w:rPr>
          <w:sz w:val="20"/>
          <w:szCs w:val="20"/>
        </w:rPr>
      </w:pPr>
    </w:p>
    <w:p w:rsidR="007355D5" w:rsidRDefault="007355D5">
      <w:pPr>
        <w:pStyle w:val="BodyText"/>
        <w:kinsoku w:val="0"/>
        <w:overflowPunct w:val="0"/>
        <w:spacing w:before="0" w:line="200" w:lineRule="atLeast"/>
        <w:ind w:left="114" w:firstLine="0"/>
        <w:rPr>
          <w:sz w:val="20"/>
          <w:szCs w:val="20"/>
        </w:rPr>
        <w:sectPr w:rsidR="007355D5">
          <w:headerReference w:type="default" r:id="rId29"/>
          <w:footerReference w:type="default" r:id="rId30"/>
          <w:pgSz w:w="16840" w:h="11910" w:orient="landscape"/>
          <w:pgMar w:top="2500" w:right="1100" w:bottom="280" w:left="1100" w:header="552" w:footer="0" w:gutter="0"/>
          <w:cols w:space="720"/>
          <w:noEndnote/>
        </w:sectPr>
      </w:pPr>
    </w:p>
    <w:p w:rsidR="007355D5" w:rsidRPr="009D77E9" w:rsidRDefault="000649C5" w:rsidP="009D77E9">
      <w:pPr>
        <w:pStyle w:val="Heading1"/>
        <w:rPr>
          <w:spacing w:val="-17"/>
          <w:sz w:val="72"/>
          <w:szCs w:val="72"/>
        </w:rPr>
      </w:pPr>
      <w:r w:rsidRPr="009D77E9">
        <w:rPr>
          <w:spacing w:val="-15"/>
          <w:sz w:val="72"/>
          <w:szCs w:val="72"/>
        </w:rPr>
        <w:t>PICO</w:t>
      </w:r>
      <w:r w:rsidRPr="009D77E9">
        <w:rPr>
          <w:spacing w:val="-51"/>
          <w:sz w:val="72"/>
          <w:szCs w:val="72"/>
        </w:rPr>
        <w:t xml:space="preserve"> </w:t>
      </w:r>
      <w:r w:rsidRPr="009D77E9">
        <w:rPr>
          <w:spacing w:val="-13"/>
          <w:sz w:val="72"/>
          <w:szCs w:val="72"/>
        </w:rPr>
        <w:t>for</w:t>
      </w:r>
      <w:r w:rsidRPr="009D77E9">
        <w:rPr>
          <w:spacing w:val="-46"/>
          <w:sz w:val="72"/>
          <w:szCs w:val="72"/>
        </w:rPr>
        <w:t xml:space="preserve"> </w:t>
      </w:r>
      <w:r w:rsidR="000762DF" w:rsidRPr="009D77E9">
        <w:rPr>
          <w:sz w:val="72"/>
          <w:szCs w:val="72"/>
        </w:rPr>
        <w:t xml:space="preserve">Quantitative </w:t>
      </w:r>
      <w:r w:rsidRPr="009D77E9">
        <w:rPr>
          <w:spacing w:val="-17"/>
          <w:sz w:val="72"/>
          <w:szCs w:val="72"/>
        </w:rPr>
        <w:t>Studies</w:t>
      </w:r>
    </w:p>
    <w:p w:rsidR="00C42FD6" w:rsidRDefault="00C42FD6">
      <w:pPr>
        <w:pStyle w:val="BodyText"/>
        <w:tabs>
          <w:tab w:val="left" w:pos="6157"/>
        </w:tabs>
        <w:kinsoku w:val="0"/>
        <w:overflowPunct w:val="0"/>
        <w:spacing w:before="29"/>
        <w:ind w:left="978" w:firstLine="0"/>
        <w:rPr>
          <w:spacing w:val="-17"/>
          <w:sz w:val="56"/>
          <w:szCs w:val="56"/>
        </w:rPr>
      </w:pPr>
    </w:p>
    <w:p w:rsidR="007355D5" w:rsidRDefault="007355D5">
      <w:pPr>
        <w:pStyle w:val="BodyText"/>
        <w:kinsoku w:val="0"/>
        <w:overflowPunct w:val="0"/>
        <w:spacing w:before="0" w:line="20" w:lineRule="atLeast"/>
        <w:ind w:left="828" w:firstLine="0"/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ICO for Quantitative Studies"/>
        <w:tblDescription w:val="A table explains the PICO acronym. The columns, from top to bottom, read:&#10;P: Patient, Population or Problem: What are the characteristics of the patient or&#10;population? What is the condition or disease you are interested in?&#10;I: Intervention or exposure: What do you want to do with this patient (e.g. treat, diagnose, observe)?&#10;C: Comparison: What is the alternative to the intervention (e.g.standard practice?)&#10;O: Outcome: What are the relevant outcomes (e.g. hospital admission, GP visits)&#10;"/>
      </w:tblPr>
      <w:tblGrid>
        <w:gridCol w:w="817"/>
        <w:gridCol w:w="4678"/>
        <w:gridCol w:w="8679"/>
      </w:tblGrid>
      <w:tr w:rsidR="00C42FD6" w:rsidTr="001B1759">
        <w:trPr>
          <w:tblHeader/>
          <w:jc w:val="center"/>
        </w:trPr>
        <w:tc>
          <w:tcPr>
            <w:tcW w:w="817" w:type="dxa"/>
            <w:shd w:val="clear" w:color="auto" w:fill="365F91" w:themeFill="accent1" w:themeFillShade="BF"/>
          </w:tcPr>
          <w:p w:rsidR="00C42FD6" w:rsidRPr="00C42FD6" w:rsidRDefault="00C42FD6" w:rsidP="00E240C4">
            <w:pPr>
              <w:jc w:val="center"/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sz w:val="44"/>
                <w:szCs w:val="44"/>
              </w:rPr>
              <w:t>P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C42FD6" w:rsidRPr="00C42FD6" w:rsidRDefault="00C42FD6" w:rsidP="00E240C4">
            <w:pPr>
              <w:pStyle w:val="TableParagraph"/>
              <w:kinsoku w:val="0"/>
              <w:overflowPunct w:val="0"/>
              <w:spacing w:line="235" w:lineRule="auto"/>
              <w:ind w:right="420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color w:val="153F7A"/>
                <w:spacing w:val="-3"/>
                <w:sz w:val="44"/>
                <w:szCs w:val="44"/>
              </w:rPr>
              <w:t>Patient,</w:t>
            </w:r>
            <w:r w:rsidRPr="00C42FD6">
              <w:rPr>
                <w:rFonts w:ascii="Calibri" w:hAnsi="Calibri" w:cs="Calibri"/>
                <w:b/>
                <w:bCs/>
                <w:color w:val="153F7A"/>
                <w:spacing w:val="25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b/>
                <w:bCs/>
                <w:color w:val="153F7A"/>
                <w:spacing w:val="-3"/>
                <w:sz w:val="44"/>
                <w:szCs w:val="44"/>
              </w:rPr>
              <w:t>Population</w:t>
            </w:r>
            <w:r w:rsidRPr="00C42FD6">
              <w:rPr>
                <w:rFonts w:ascii="Calibri" w:hAnsi="Calibri" w:cs="Calibri"/>
                <w:b/>
                <w:bCs/>
                <w:color w:val="153F7A"/>
                <w:spacing w:val="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b/>
                <w:bCs/>
                <w:color w:val="153F7A"/>
                <w:sz w:val="44"/>
                <w:szCs w:val="44"/>
              </w:rPr>
              <w:t>or</w:t>
            </w:r>
          </w:p>
          <w:p w:rsidR="00C42FD6" w:rsidRPr="00C42FD6" w:rsidRDefault="00C42FD6" w:rsidP="00E240C4">
            <w:pPr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color w:val="153F7A"/>
                <w:spacing w:val="-1"/>
                <w:sz w:val="44"/>
                <w:szCs w:val="44"/>
              </w:rPr>
              <w:t>Problem</w:t>
            </w:r>
          </w:p>
        </w:tc>
        <w:tc>
          <w:tcPr>
            <w:tcW w:w="8679" w:type="dxa"/>
          </w:tcPr>
          <w:p w:rsidR="00C42FD6" w:rsidRPr="00C42FD6" w:rsidRDefault="00C42FD6" w:rsidP="00E240C4">
            <w:pPr>
              <w:pStyle w:val="TableParagraph"/>
              <w:kinsoku w:val="0"/>
              <w:overflowPunct w:val="0"/>
              <w:spacing w:line="235" w:lineRule="auto"/>
              <w:ind w:right="330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What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 xml:space="preserve"> are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 the</w:t>
            </w:r>
            <w:r w:rsidRPr="00C42FD6">
              <w:rPr>
                <w:rFonts w:ascii="Calibri" w:hAnsi="Calibri" w:cs="Calibri"/>
                <w:color w:val="153F7A"/>
                <w:spacing w:val="24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characteristics</w:t>
            </w:r>
            <w:r w:rsidRPr="00C42FD6">
              <w:rPr>
                <w:rFonts w:ascii="Calibri" w:hAnsi="Calibri" w:cs="Calibri"/>
                <w:color w:val="153F7A"/>
                <w:spacing w:val="6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>of</w:t>
            </w:r>
            <w:r w:rsidRPr="00C42FD6">
              <w:rPr>
                <w:rFonts w:ascii="Calibri" w:hAnsi="Calibri" w:cs="Calibri"/>
                <w:color w:val="153F7A"/>
                <w:spacing w:val="30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the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patient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 or</w:t>
            </w:r>
            <w:r w:rsidRPr="00C42FD6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population?</w:t>
            </w:r>
          </w:p>
          <w:p w:rsidR="00C42FD6" w:rsidRPr="00C42FD6" w:rsidRDefault="00C42FD6" w:rsidP="00E240C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44"/>
                <w:szCs w:val="44"/>
              </w:rPr>
            </w:pPr>
          </w:p>
          <w:p w:rsidR="00C42FD6" w:rsidRPr="00C42FD6" w:rsidRDefault="00C42FD6" w:rsidP="00E240C4">
            <w:pPr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What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>is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the</w:t>
            </w:r>
            <w:r w:rsidRPr="00C42FD6">
              <w:rPr>
                <w:rFonts w:ascii="Calibri" w:hAnsi="Calibri" w:cs="Calibri"/>
                <w:color w:val="153F7A"/>
                <w:spacing w:val="2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condition</w:t>
            </w:r>
            <w:r w:rsidRPr="00C42FD6">
              <w:rPr>
                <w:rFonts w:ascii="Calibri" w:hAnsi="Calibri" w:cs="Calibri"/>
                <w:color w:val="153F7A"/>
                <w:spacing w:val="8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>or</w:t>
            </w:r>
            <w:r w:rsidRPr="00C42FD6">
              <w:rPr>
                <w:rFonts w:ascii="Calibri" w:hAnsi="Calibri" w:cs="Calibri"/>
                <w:color w:val="153F7A"/>
                <w:spacing w:val="1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disease</w:t>
            </w:r>
            <w:r w:rsidRPr="00C42FD6">
              <w:rPr>
                <w:rFonts w:ascii="Calibri" w:hAnsi="Calibri" w:cs="Calibri"/>
                <w:color w:val="153F7A"/>
                <w:spacing w:val="30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you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are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4"/>
                <w:sz w:val="44"/>
                <w:szCs w:val="44"/>
              </w:rPr>
              <w:t>interested</w:t>
            </w:r>
            <w:r w:rsidRPr="00C42FD6">
              <w:rPr>
                <w:rFonts w:ascii="Calibri" w:hAnsi="Calibri" w:cs="Calibri"/>
                <w:color w:val="153F7A"/>
                <w:spacing w:val="27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in?</w:t>
            </w:r>
          </w:p>
        </w:tc>
      </w:tr>
      <w:tr w:rsidR="00C42FD6" w:rsidTr="00E240C4">
        <w:trPr>
          <w:jc w:val="center"/>
        </w:trPr>
        <w:tc>
          <w:tcPr>
            <w:tcW w:w="817" w:type="dxa"/>
            <w:shd w:val="clear" w:color="auto" w:fill="365F91" w:themeFill="accent1" w:themeFillShade="BF"/>
          </w:tcPr>
          <w:p w:rsidR="00C42FD6" w:rsidRPr="00C42FD6" w:rsidRDefault="00C42FD6" w:rsidP="00E240C4">
            <w:pPr>
              <w:jc w:val="center"/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C42FD6" w:rsidRPr="00C42FD6" w:rsidRDefault="00C42FD6" w:rsidP="00E240C4">
            <w:pPr>
              <w:pStyle w:val="TableParagraph"/>
              <w:kinsoku w:val="0"/>
              <w:overflowPunct w:val="0"/>
              <w:spacing w:line="422" w:lineRule="exact"/>
              <w:ind w:right="8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color w:val="153F7A"/>
                <w:spacing w:val="-2"/>
                <w:sz w:val="44"/>
                <w:szCs w:val="44"/>
              </w:rPr>
              <w:t>Intervention</w:t>
            </w:r>
            <w:r w:rsidRPr="00C42FD6">
              <w:rPr>
                <w:rFonts w:ascii="Calibri" w:hAnsi="Calibri" w:cs="Calibri"/>
                <w:b/>
                <w:bCs/>
                <w:color w:val="153F7A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b/>
                <w:bCs/>
                <w:color w:val="153F7A"/>
                <w:spacing w:val="-2"/>
                <w:sz w:val="44"/>
                <w:szCs w:val="44"/>
              </w:rPr>
              <w:t>or</w:t>
            </w:r>
          </w:p>
          <w:p w:rsidR="00C42FD6" w:rsidRPr="00C42FD6" w:rsidRDefault="00C42FD6" w:rsidP="00E240C4">
            <w:pPr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color w:val="153F7A"/>
                <w:spacing w:val="-2"/>
                <w:sz w:val="44"/>
                <w:szCs w:val="44"/>
              </w:rPr>
              <w:t>exposure</w:t>
            </w:r>
          </w:p>
        </w:tc>
        <w:tc>
          <w:tcPr>
            <w:tcW w:w="8679" w:type="dxa"/>
          </w:tcPr>
          <w:p w:rsidR="00C42FD6" w:rsidRPr="00C42FD6" w:rsidRDefault="00C42FD6" w:rsidP="00E240C4">
            <w:pPr>
              <w:pStyle w:val="TableParagraph"/>
              <w:kinsoku w:val="0"/>
              <w:overflowPunct w:val="0"/>
              <w:spacing w:line="235" w:lineRule="auto"/>
              <w:ind w:right="206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What</w:t>
            </w:r>
            <w:r w:rsidRPr="00C42FD6">
              <w:rPr>
                <w:rFonts w:ascii="Calibri" w:hAnsi="Calibri" w:cs="Calibri"/>
                <w:color w:val="153F7A"/>
                <w:spacing w:val="4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do </w:t>
            </w: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you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want</w:t>
            </w:r>
            <w:r w:rsidRPr="00C42FD6">
              <w:rPr>
                <w:rFonts w:ascii="Calibri" w:hAnsi="Calibri" w:cs="Calibri"/>
                <w:color w:val="153F7A"/>
                <w:spacing w:val="4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to</w:t>
            </w:r>
            <w:r w:rsidRPr="00C42FD6">
              <w:rPr>
                <w:rFonts w:ascii="Calibri" w:hAnsi="Calibri" w:cs="Calibri"/>
                <w:color w:val="153F7A"/>
                <w:spacing w:val="28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>do with</w:t>
            </w:r>
            <w:r w:rsidRPr="00C42FD6">
              <w:rPr>
                <w:rFonts w:ascii="Calibri" w:hAnsi="Calibri" w:cs="Calibri"/>
                <w:color w:val="153F7A"/>
                <w:spacing w:val="1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this</w:t>
            </w:r>
            <w:r w:rsidRPr="00C42FD6">
              <w:rPr>
                <w:rFonts w:ascii="Calibri" w:hAnsi="Calibri" w:cs="Calibri"/>
                <w:color w:val="153F7A"/>
                <w:spacing w:val="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patient</w:t>
            </w:r>
            <w:r w:rsidRPr="00C42FD6">
              <w:rPr>
                <w:rFonts w:ascii="Calibri" w:hAnsi="Calibri" w:cs="Calibri"/>
                <w:color w:val="153F7A"/>
                <w:spacing w:val="26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(e.g.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treat,</w:t>
            </w:r>
            <w:r w:rsidRPr="00C42FD6">
              <w:rPr>
                <w:rFonts w:ascii="Calibri" w:hAnsi="Calibri" w:cs="Calibri"/>
                <w:color w:val="153F7A"/>
                <w:spacing w:val="5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diagnose, observe)?</w:t>
            </w:r>
          </w:p>
        </w:tc>
      </w:tr>
      <w:tr w:rsidR="00C42FD6" w:rsidTr="00E240C4">
        <w:trPr>
          <w:jc w:val="center"/>
        </w:trPr>
        <w:tc>
          <w:tcPr>
            <w:tcW w:w="817" w:type="dxa"/>
            <w:shd w:val="clear" w:color="auto" w:fill="365F91" w:themeFill="accent1" w:themeFillShade="BF"/>
          </w:tcPr>
          <w:p w:rsidR="00C42FD6" w:rsidRPr="00C42FD6" w:rsidRDefault="00C42FD6" w:rsidP="00E240C4">
            <w:pPr>
              <w:jc w:val="center"/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C42FD6" w:rsidRPr="00C42FD6" w:rsidRDefault="00C42FD6" w:rsidP="00E240C4">
            <w:pPr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color w:val="153F7A"/>
                <w:spacing w:val="-1"/>
                <w:sz w:val="44"/>
                <w:szCs w:val="44"/>
              </w:rPr>
              <w:t>Comparison</w:t>
            </w:r>
          </w:p>
        </w:tc>
        <w:tc>
          <w:tcPr>
            <w:tcW w:w="8679" w:type="dxa"/>
          </w:tcPr>
          <w:p w:rsidR="00C42FD6" w:rsidRPr="00C42FD6" w:rsidRDefault="00C42FD6" w:rsidP="00E240C4">
            <w:pPr>
              <w:pStyle w:val="TableParagraph"/>
              <w:kinsoku w:val="0"/>
              <w:overflowPunct w:val="0"/>
              <w:spacing w:line="235" w:lineRule="auto"/>
              <w:ind w:right="284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What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>is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the</w:t>
            </w:r>
            <w:r w:rsidRPr="00C42FD6">
              <w:rPr>
                <w:rFonts w:ascii="Calibri" w:hAnsi="Calibri" w:cs="Calibri"/>
                <w:color w:val="153F7A"/>
                <w:spacing w:val="2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alternative</w:t>
            </w:r>
            <w:r w:rsidRPr="00C42FD6">
              <w:rPr>
                <w:rFonts w:ascii="Calibri" w:hAnsi="Calibri" w:cs="Calibri"/>
                <w:color w:val="153F7A"/>
                <w:spacing w:val="12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4"/>
                <w:sz w:val="44"/>
                <w:szCs w:val="44"/>
              </w:rPr>
              <w:t>to</w:t>
            </w:r>
            <w:r w:rsidRPr="00C42FD6">
              <w:rPr>
                <w:rFonts w:ascii="Calibri" w:hAnsi="Calibri" w:cs="Calibri"/>
                <w:color w:val="153F7A"/>
                <w:spacing w:val="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the</w:t>
            </w:r>
            <w:r w:rsidRPr="00C42FD6">
              <w:rPr>
                <w:rFonts w:ascii="Calibri" w:hAnsi="Calibri" w:cs="Calibri"/>
                <w:color w:val="153F7A"/>
                <w:spacing w:val="2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intervention</w:t>
            </w:r>
            <w:r w:rsidRPr="00C42FD6">
              <w:rPr>
                <w:rFonts w:ascii="Calibri" w:hAnsi="Calibri" w:cs="Calibri"/>
                <w:color w:val="153F7A"/>
                <w:spacing w:val="25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(</w:t>
            </w:r>
            <w:proofErr w:type="spellStart"/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e.g.standard</w:t>
            </w:r>
            <w:proofErr w:type="spellEnd"/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 xml:space="preserve"> practice?)</w:t>
            </w:r>
          </w:p>
        </w:tc>
      </w:tr>
      <w:tr w:rsidR="00C42FD6" w:rsidTr="00E240C4">
        <w:trPr>
          <w:jc w:val="center"/>
        </w:trPr>
        <w:tc>
          <w:tcPr>
            <w:tcW w:w="817" w:type="dxa"/>
            <w:shd w:val="clear" w:color="auto" w:fill="365F91" w:themeFill="accent1" w:themeFillShade="BF"/>
          </w:tcPr>
          <w:p w:rsidR="00C42FD6" w:rsidRPr="00C42FD6" w:rsidRDefault="00C42FD6" w:rsidP="00E240C4">
            <w:pPr>
              <w:jc w:val="center"/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C42FD6" w:rsidRPr="00C42FD6" w:rsidRDefault="00C42FD6" w:rsidP="00E240C4">
            <w:pPr>
              <w:rPr>
                <w:sz w:val="44"/>
                <w:szCs w:val="44"/>
              </w:rPr>
            </w:pPr>
            <w:r w:rsidRPr="00C42FD6">
              <w:rPr>
                <w:rFonts w:ascii="Calibri" w:hAnsi="Calibri" w:cs="Calibri"/>
                <w:b/>
                <w:bCs/>
                <w:color w:val="153F7A"/>
                <w:spacing w:val="-2"/>
                <w:sz w:val="44"/>
                <w:szCs w:val="44"/>
              </w:rPr>
              <w:t>Outcome</w:t>
            </w:r>
          </w:p>
        </w:tc>
        <w:tc>
          <w:tcPr>
            <w:tcW w:w="8679" w:type="dxa"/>
          </w:tcPr>
          <w:p w:rsidR="00C42FD6" w:rsidRPr="00C42FD6" w:rsidRDefault="00C42FD6" w:rsidP="00E240C4">
            <w:pPr>
              <w:pStyle w:val="TableParagraph"/>
              <w:kinsoku w:val="0"/>
              <w:overflowPunct w:val="0"/>
              <w:spacing w:line="235" w:lineRule="auto"/>
              <w:ind w:right="183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What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 xml:space="preserve"> are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 the</w:t>
            </w:r>
            <w:r w:rsidRPr="00C42FD6">
              <w:rPr>
                <w:rFonts w:ascii="Calibri" w:hAnsi="Calibri" w:cs="Calibri"/>
                <w:color w:val="153F7A"/>
                <w:spacing w:val="24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4"/>
                <w:sz w:val="44"/>
                <w:szCs w:val="44"/>
              </w:rPr>
              <w:t>relevant</w:t>
            </w:r>
            <w:r w:rsidRPr="00C42FD6">
              <w:rPr>
                <w:rFonts w:ascii="Calibri" w:hAnsi="Calibri" w:cs="Calibri"/>
                <w:color w:val="153F7A"/>
                <w:spacing w:val="7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>outcomes</w:t>
            </w:r>
            <w:r w:rsidRPr="00C42FD6">
              <w:rPr>
                <w:rFonts w:ascii="Calibri" w:hAnsi="Calibri" w:cs="Calibri"/>
                <w:color w:val="153F7A"/>
                <w:spacing w:val="27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>(e.g.</w:t>
            </w:r>
            <w:r w:rsidRPr="00C42FD6">
              <w:rPr>
                <w:rFonts w:ascii="Calibri" w:hAnsi="Calibri" w:cs="Calibri"/>
                <w:color w:val="153F7A"/>
                <w:spacing w:val="-3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hospital</w:t>
            </w:r>
            <w:r w:rsidRPr="00C42FD6">
              <w:rPr>
                <w:rFonts w:ascii="Calibri" w:hAnsi="Calibri" w:cs="Calibri"/>
                <w:color w:val="153F7A"/>
                <w:spacing w:val="24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pacing w:val="-1"/>
                <w:sz w:val="44"/>
                <w:szCs w:val="44"/>
              </w:rPr>
              <w:t>admission,</w:t>
            </w:r>
            <w:r w:rsidRPr="00C42FD6">
              <w:rPr>
                <w:rFonts w:ascii="Calibri" w:hAnsi="Calibri" w:cs="Calibri"/>
                <w:color w:val="153F7A"/>
                <w:spacing w:val="-5"/>
                <w:sz w:val="44"/>
                <w:szCs w:val="44"/>
              </w:rPr>
              <w:t xml:space="preserve"> </w:t>
            </w:r>
            <w:r w:rsidRPr="00C42FD6">
              <w:rPr>
                <w:rFonts w:ascii="Calibri" w:hAnsi="Calibri" w:cs="Calibri"/>
                <w:color w:val="153F7A"/>
                <w:sz w:val="44"/>
                <w:szCs w:val="44"/>
              </w:rPr>
              <w:t xml:space="preserve">GP </w:t>
            </w:r>
            <w:r w:rsidRPr="00C42FD6">
              <w:rPr>
                <w:rFonts w:ascii="Calibri" w:hAnsi="Calibri" w:cs="Calibri"/>
                <w:color w:val="153F7A"/>
                <w:spacing w:val="-2"/>
                <w:sz w:val="44"/>
                <w:szCs w:val="44"/>
              </w:rPr>
              <w:t>visits)</w:t>
            </w:r>
          </w:p>
        </w:tc>
      </w:tr>
    </w:tbl>
    <w:p w:rsidR="007355D5" w:rsidRDefault="007355D5">
      <w:pPr>
        <w:sectPr w:rsidR="007355D5">
          <w:footerReference w:type="default" r:id="rId31"/>
          <w:pgSz w:w="16840" w:h="11910" w:orient="landscape"/>
          <w:pgMar w:top="2500" w:right="1100" w:bottom="940" w:left="1100" w:header="552" w:footer="750" w:gutter="0"/>
          <w:pgNumType w:start="12"/>
          <w:cols w:space="720"/>
          <w:noEndnote/>
        </w:sectPr>
      </w:pPr>
    </w:p>
    <w:p w:rsidR="00DA341D" w:rsidRPr="00E5291B" w:rsidRDefault="00E5291B" w:rsidP="009D77E9">
      <w:pPr>
        <w:pStyle w:val="Heading1"/>
      </w:pPr>
      <w:r w:rsidRPr="00E5291B">
        <w:t>Process</w:t>
      </w:r>
    </w:p>
    <w:p w:rsidR="007355D5" w:rsidRPr="003A4AD8" w:rsidRDefault="000649C5" w:rsidP="003A4AD8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 w:rsidRPr="003A4AD8">
        <w:rPr>
          <w:color w:val="000000"/>
        </w:rPr>
        <w:t>Engagement</w:t>
      </w:r>
      <w:r w:rsidRPr="003A4AD8">
        <w:rPr>
          <w:color w:val="000000"/>
          <w:spacing w:val="-17"/>
        </w:rPr>
        <w:t xml:space="preserve"> </w:t>
      </w:r>
      <w:r w:rsidRPr="003A4AD8">
        <w:rPr>
          <w:color w:val="000000"/>
          <w:spacing w:val="-2"/>
        </w:rPr>
        <w:t>with</w:t>
      </w:r>
      <w:r w:rsidRPr="003A4AD8">
        <w:rPr>
          <w:color w:val="000000"/>
          <w:spacing w:val="-7"/>
        </w:rPr>
        <w:t xml:space="preserve"> </w:t>
      </w:r>
      <w:r w:rsidRPr="003A4AD8">
        <w:rPr>
          <w:color w:val="000000"/>
          <w:spacing w:val="-1"/>
        </w:rPr>
        <w:t>Medical</w:t>
      </w:r>
      <w:r w:rsidRPr="003A4AD8">
        <w:rPr>
          <w:color w:val="000000"/>
          <w:spacing w:val="-13"/>
        </w:rPr>
        <w:t xml:space="preserve"> </w:t>
      </w:r>
      <w:r w:rsidRPr="003A4AD8">
        <w:rPr>
          <w:color w:val="000000"/>
          <w:spacing w:val="-1"/>
        </w:rPr>
        <w:t>Services</w:t>
      </w:r>
      <w:r w:rsidRPr="003A4AD8">
        <w:rPr>
          <w:color w:val="000000"/>
          <w:spacing w:val="-30"/>
        </w:rPr>
        <w:t xml:space="preserve"> </w:t>
      </w:r>
      <w:r w:rsidRPr="003A4AD8">
        <w:rPr>
          <w:color w:val="000000"/>
          <w:spacing w:val="-1"/>
        </w:rPr>
        <w:t>Advisory</w:t>
      </w:r>
      <w:r w:rsidRPr="003A4AD8">
        <w:rPr>
          <w:color w:val="000000"/>
          <w:spacing w:val="-7"/>
        </w:rPr>
        <w:t xml:space="preserve"> </w:t>
      </w:r>
      <w:r w:rsidRPr="003A4AD8">
        <w:rPr>
          <w:color w:val="000000"/>
          <w:spacing w:val="1"/>
        </w:rPr>
        <w:t>Committee</w:t>
      </w:r>
      <w:r w:rsidRPr="003A4AD8">
        <w:rPr>
          <w:color w:val="000000"/>
          <w:spacing w:val="-28"/>
        </w:rPr>
        <w:t xml:space="preserve"> </w:t>
      </w:r>
      <w:r w:rsidRPr="003A4AD8">
        <w:rPr>
          <w:color w:val="000000"/>
          <w:spacing w:val="-1"/>
        </w:rPr>
        <w:t>(MSAC)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5"/>
        <w:rPr>
          <w:color w:val="000000"/>
          <w:spacing w:val="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March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2015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November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2015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4"/>
        <w:rPr>
          <w:color w:val="000000"/>
          <w:spacing w:val="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March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2016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November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2016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114"/>
        <w:rPr>
          <w:color w:val="000000"/>
        </w:rPr>
      </w:pPr>
      <w:r>
        <w:rPr>
          <w:color w:val="000000"/>
        </w:rPr>
        <w:t>Development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2"/>
        </w:rPr>
        <w:t>evaluation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framework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methodology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Engaging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contractors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"/>
        </w:rPr>
        <w:t>from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2"/>
        </w:rPr>
        <w:t>MSAC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Departmental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panels</w:t>
      </w:r>
    </w:p>
    <w:p w:rsidR="007355D5" w:rsidRDefault="007355D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  <w:sectPr w:rsidR="007355D5">
          <w:headerReference w:type="default" r:id="rId32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Pr="009D77E9" w:rsidRDefault="000649C5" w:rsidP="009D77E9">
      <w:pPr>
        <w:pStyle w:val="Heading1"/>
        <w:rPr>
          <w:sz w:val="56"/>
          <w:szCs w:val="56"/>
        </w:rPr>
      </w:pPr>
      <w:r w:rsidRPr="009D77E9">
        <w:rPr>
          <w:spacing w:val="-18"/>
          <w:sz w:val="56"/>
          <w:szCs w:val="56"/>
        </w:rPr>
        <w:t>Medication</w:t>
      </w:r>
      <w:r w:rsidRPr="009D77E9">
        <w:rPr>
          <w:spacing w:val="-50"/>
          <w:sz w:val="56"/>
          <w:szCs w:val="56"/>
        </w:rPr>
        <w:t xml:space="preserve"> </w:t>
      </w:r>
      <w:r w:rsidRPr="009D77E9">
        <w:rPr>
          <w:sz w:val="56"/>
          <w:szCs w:val="56"/>
        </w:rPr>
        <w:t>Management</w:t>
      </w:r>
      <w:r w:rsidRPr="009D77E9">
        <w:rPr>
          <w:spacing w:val="-56"/>
          <w:sz w:val="56"/>
          <w:szCs w:val="56"/>
        </w:rPr>
        <w:t xml:space="preserve"> </w:t>
      </w:r>
      <w:r w:rsidRPr="009D77E9">
        <w:rPr>
          <w:spacing w:val="-12"/>
          <w:sz w:val="56"/>
          <w:szCs w:val="56"/>
        </w:rPr>
        <w:t>and</w:t>
      </w:r>
      <w:r w:rsidRPr="009D77E9">
        <w:rPr>
          <w:spacing w:val="-46"/>
          <w:sz w:val="56"/>
          <w:szCs w:val="56"/>
        </w:rPr>
        <w:t xml:space="preserve"> </w:t>
      </w:r>
      <w:r w:rsidRPr="009D77E9">
        <w:rPr>
          <w:spacing w:val="-18"/>
          <w:sz w:val="56"/>
          <w:szCs w:val="56"/>
        </w:rPr>
        <w:t>Medication</w:t>
      </w:r>
      <w:r w:rsidRPr="009D77E9">
        <w:rPr>
          <w:spacing w:val="-74"/>
          <w:sz w:val="56"/>
          <w:szCs w:val="56"/>
        </w:rPr>
        <w:t xml:space="preserve"> </w:t>
      </w:r>
      <w:r w:rsidRPr="009D77E9">
        <w:rPr>
          <w:sz w:val="56"/>
          <w:szCs w:val="56"/>
        </w:rPr>
        <w:t>Adherence</w:t>
      </w:r>
      <w:r w:rsidRPr="009D77E9">
        <w:rPr>
          <w:spacing w:val="-55"/>
          <w:sz w:val="56"/>
          <w:szCs w:val="56"/>
        </w:rPr>
        <w:t xml:space="preserve"> </w:t>
      </w:r>
      <w:r w:rsidRPr="009D77E9">
        <w:rPr>
          <w:sz w:val="56"/>
          <w:szCs w:val="56"/>
        </w:rPr>
        <w:t>Programs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331"/>
        <w:rPr>
          <w:color w:val="000000"/>
        </w:rPr>
      </w:pPr>
      <w:r>
        <w:rPr>
          <w:color w:val="000000"/>
        </w:rPr>
        <w:t>Full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MSAC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cost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effectiveness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assessment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two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stages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5" w:line="250" w:lineRule="auto"/>
        <w:ind w:right="168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Stage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1: Development</w:t>
      </w:r>
      <w:r>
        <w:rPr>
          <w:color w:val="000000"/>
          <w:spacing w:val="-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of </w:t>
      </w:r>
      <w:r>
        <w:rPr>
          <w:color w:val="000000"/>
          <w:spacing w:val="-1"/>
          <w:sz w:val="36"/>
          <w:szCs w:val="36"/>
        </w:rPr>
        <w:t>PICO,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detailed</w:t>
      </w:r>
      <w:r>
        <w:rPr>
          <w:color w:val="000000"/>
          <w:spacing w:val="-1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literature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review</w:t>
      </w:r>
      <w:r>
        <w:rPr>
          <w:color w:val="000000"/>
          <w:spacing w:val="-4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including</w:t>
      </w:r>
      <w:r>
        <w:rPr>
          <w:color w:val="000000"/>
          <w:spacing w:val="-1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any</w:t>
      </w:r>
      <w:r>
        <w:rPr>
          <w:color w:val="000000"/>
          <w:spacing w:val="3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analysis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of outcomes</w:t>
      </w:r>
      <w:r>
        <w:rPr>
          <w:color w:val="000000"/>
          <w:spacing w:val="-1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from data</w:t>
      </w:r>
      <w:r>
        <w:rPr>
          <w:color w:val="000000"/>
          <w:spacing w:val="-7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collected</w:t>
      </w:r>
      <w:r>
        <w:rPr>
          <w:color w:val="000000"/>
          <w:spacing w:val="-1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in</w:t>
      </w:r>
      <w:r>
        <w:rPr>
          <w:color w:val="000000"/>
          <w:spacing w:val="-2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Australia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from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the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program</w:t>
      </w:r>
      <w:r>
        <w:rPr>
          <w:color w:val="000000"/>
          <w:spacing w:val="5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funded</w:t>
      </w:r>
      <w:r>
        <w:rPr>
          <w:color w:val="000000"/>
          <w:spacing w:val="-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in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previous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agreements</w:t>
      </w:r>
      <w:r>
        <w:rPr>
          <w:color w:val="000000"/>
          <w:spacing w:val="-1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(if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>any)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and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analysis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of utilisation</w:t>
      </w:r>
      <w:r>
        <w:rPr>
          <w:color w:val="000000"/>
          <w:spacing w:val="-1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data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86" w:line="250" w:lineRule="auto"/>
        <w:ind w:right="110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Stage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(if</w:t>
      </w:r>
      <w:r>
        <w:rPr>
          <w:color w:val="000000"/>
          <w:spacing w:val="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required):</w:t>
      </w:r>
      <w:r>
        <w:rPr>
          <w:color w:val="000000"/>
          <w:spacing w:val="-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generation</w:t>
      </w:r>
      <w:r>
        <w:rPr>
          <w:color w:val="000000"/>
          <w:spacing w:val="-1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and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analysis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of </w:t>
      </w:r>
      <w:r>
        <w:rPr>
          <w:color w:val="000000"/>
          <w:spacing w:val="1"/>
          <w:sz w:val="36"/>
          <w:szCs w:val="36"/>
        </w:rPr>
        <w:t>cost</w:t>
      </w:r>
      <w:r>
        <w:rPr>
          <w:color w:val="000000"/>
          <w:spacing w:val="-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data to</w:t>
      </w:r>
      <w:r>
        <w:rPr>
          <w:color w:val="000000"/>
          <w:spacing w:val="-4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establish</w:t>
      </w:r>
      <w:r>
        <w:rPr>
          <w:color w:val="000000"/>
          <w:spacing w:val="-13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cost</w:t>
      </w:r>
      <w:r>
        <w:rPr>
          <w:color w:val="000000"/>
          <w:spacing w:val="6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effectiveness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7" w:line="250" w:lineRule="auto"/>
        <w:ind w:right="1838"/>
        <w:rPr>
          <w:color w:val="000000"/>
        </w:rPr>
      </w:pPr>
      <w:r>
        <w:rPr>
          <w:color w:val="000000"/>
        </w:rPr>
        <w:t>Contractor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sour</w:t>
      </w:r>
      <w:r>
        <w:rPr>
          <w:color w:val="000000"/>
          <w:spacing w:val="4"/>
        </w:rPr>
        <w:t>c</w:t>
      </w:r>
      <w:r>
        <w:rPr>
          <w:color w:val="000000"/>
        </w:rPr>
        <w:t>ed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</w:rPr>
        <w:t>rom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MS</w:t>
      </w:r>
      <w:r>
        <w:rPr>
          <w:color w:val="000000"/>
          <w:spacing w:val="-6"/>
        </w:rPr>
        <w:t>A</w:t>
      </w:r>
      <w:r>
        <w:rPr>
          <w:color w:val="000000"/>
        </w:rPr>
        <w:t>C</w:t>
      </w:r>
      <w:r>
        <w:rPr>
          <w:color w:val="000000"/>
          <w:spacing w:val="-13"/>
        </w:rPr>
        <w:t>’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Hea</w:t>
      </w:r>
      <w:r>
        <w:rPr>
          <w:color w:val="000000"/>
          <w:spacing w:val="-5"/>
        </w:rPr>
        <w:t>l</w:t>
      </w:r>
      <w:r>
        <w:rPr>
          <w:color w:val="000000"/>
        </w:rPr>
        <w:t>th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40"/>
        </w:rPr>
        <w:t>T</w:t>
      </w:r>
      <w:r>
        <w:rPr>
          <w:color w:val="000000"/>
        </w:rPr>
        <w:t>echno</w:t>
      </w:r>
      <w:r>
        <w:rPr>
          <w:color w:val="000000"/>
          <w:spacing w:val="-3"/>
        </w:rPr>
        <w:t>l</w:t>
      </w:r>
      <w:r>
        <w:rPr>
          <w:color w:val="000000"/>
        </w:rPr>
        <w:t>ogy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"/>
        </w:rPr>
        <w:t>s</w:t>
      </w:r>
      <w:r>
        <w:rPr>
          <w:color w:val="000000"/>
        </w:rPr>
        <w:t>es</w:t>
      </w:r>
      <w:r>
        <w:rPr>
          <w:color w:val="000000"/>
          <w:spacing w:val="4"/>
        </w:rPr>
        <w:t>s</w:t>
      </w:r>
      <w:r>
        <w:rPr>
          <w:color w:val="000000"/>
          <w:spacing w:val="8"/>
        </w:rPr>
        <w:t>m</w:t>
      </w:r>
      <w:r>
        <w:rPr>
          <w:color w:val="000000"/>
        </w:rPr>
        <w:t>ent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Panel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select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Request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Quotation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process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6"/>
        <w:rPr>
          <w:color w:val="000000"/>
        </w:rPr>
      </w:pPr>
      <w:r>
        <w:rPr>
          <w:color w:val="000000"/>
          <w:spacing w:val="-32"/>
        </w:rPr>
        <w:t>V</w:t>
      </w:r>
      <w:r>
        <w:rPr>
          <w:color w:val="000000"/>
        </w:rPr>
        <w:t>ario</w:t>
      </w:r>
      <w:r>
        <w:rPr>
          <w:color w:val="000000"/>
          <w:spacing w:val="-3"/>
        </w:rPr>
        <w:t>u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tag</w:t>
      </w:r>
      <w:r>
        <w:rPr>
          <w:color w:val="000000"/>
          <w:spacing w:val="-3"/>
        </w:rPr>
        <w:t>e</w:t>
      </w:r>
      <w:r>
        <w:rPr>
          <w:color w:val="000000"/>
        </w:rPr>
        <w:t>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</w:t>
      </w:r>
      <w:r>
        <w:rPr>
          <w:color w:val="000000"/>
          <w:spacing w:val="8"/>
        </w:rPr>
        <w:t>m</w:t>
      </w:r>
      <w:r>
        <w:rPr>
          <w:color w:val="000000"/>
        </w:rPr>
        <w:t>p</w:t>
      </w:r>
      <w:r>
        <w:rPr>
          <w:color w:val="000000"/>
          <w:spacing w:val="-3"/>
        </w:rPr>
        <w:t>l</w:t>
      </w:r>
      <w:r>
        <w:rPr>
          <w:color w:val="000000"/>
        </w:rPr>
        <w:t>et</w:t>
      </w:r>
      <w:r>
        <w:rPr>
          <w:color w:val="000000"/>
          <w:spacing w:val="-5"/>
        </w:rPr>
        <w:t>i</w:t>
      </w:r>
      <w:r>
        <w:rPr>
          <w:color w:val="000000"/>
        </w:rPr>
        <w:t>on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0"/>
        </w:rPr>
        <w:t>m</w:t>
      </w:r>
      <w:r>
        <w:rPr>
          <w:color w:val="000000"/>
        </w:rPr>
        <w:t>pon</w:t>
      </w:r>
      <w:r>
        <w:rPr>
          <w:color w:val="000000"/>
          <w:spacing w:val="-3"/>
        </w:rPr>
        <w:t>e</w:t>
      </w:r>
      <w:r>
        <w:rPr>
          <w:color w:val="000000"/>
        </w:rPr>
        <w:t>nt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Stakeholders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will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consulted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later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process</w:t>
      </w:r>
    </w:p>
    <w:p w:rsidR="007355D5" w:rsidRDefault="007355D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  <w:sectPr w:rsidR="007355D5" w:rsidSect="003A4AD8">
          <w:headerReference w:type="default" r:id="rId33"/>
          <w:pgSz w:w="16840" w:h="11910" w:orient="landscape"/>
          <w:pgMar w:top="2549" w:right="1100" w:bottom="940" w:left="1100" w:header="0" w:footer="750" w:gutter="0"/>
          <w:cols w:space="720"/>
          <w:noEndnote/>
        </w:sectPr>
      </w:pPr>
    </w:p>
    <w:p w:rsidR="00DA341D" w:rsidRPr="009D77E9" w:rsidRDefault="009D77E9" w:rsidP="009D77E9">
      <w:pPr>
        <w:pStyle w:val="Heading1"/>
        <w:rPr>
          <w:spacing w:val="-17"/>
          <w:sz w:val="56"/>
          <w:szCs w:val="56"/>
        </w:rPr>
      </w:pPr>
      <w:r w:rsidRPr="009D77E9">
        <w:rPr>
          <w:sz w:val="56"/>
          <w:szCs w:val="56"/>
        </w:rPr>
        <w:t>Pharmacy</w:t>
      </w:r>
      <w:r w:rsidRPr="009D77E9">
        <w:rPr>
          <w:spacing w:val="-48"/>
          <w:sz w:val="56"/>
          <w:szCs w:val="56"/>
        </w:rPr>
        <w:t xml:space="preserve"> </w:t>
      </w:r>
      <w:r w:rsidRPr="009D77E9">
        <w:rPr>
          <w:spacing w:val="-17"/>
          <w:sz w:val="56"/>
          <w:szCs w:val="56"/>
        </w:rPr>
        <w:t>Practice</w:t>
      </w:r>
      <w:r w:rsidRPr="009D77E9">
        <w:rPr>
          <w:spacing w:val="-51"/>
          <w:sz w:val="56"/>
          <w:szCs w:val="56"/>
        </w:rPr>
        <w:t xml:space="preserve"> </w:t>
      </w:r>
      <w:r w:rsidRPr="009D77E9">
        <w:rPr>
          <w:sz w:val="56"/>
          <w:szCs w:val="56"/>
        </w:rPr>
        <w:t>Incentives</w:t>
      </w:r>
      <w:r w:rsidRPr="009D77E9">
        <w:rPr>
          <w:spacing w:val="-53"/>
          <w:sz w:val="56"/>
          <w:szCs w:val="56"/>
        </w:rPr>
        <w:t xml:space="preserve"> </w:t>
      </w:r>
      <w:r w:rsidRPr="009D77E9">
        <w:rPr>
          <w:spacing w:val="-17"/>
          <w:sz w:val="56"/>
          <w:szCs w:val="56"/>
        </w:rPr>
        <w:t>Program</w:t>
      </w:r>
    </w:p>
    <w:p w:rsidR="00DA341D" w:rsidRDefault="00DA341D" w:rsidP="00DA341D">
      <w:pPr>
        <w:pStyle w:val="ListParagraph"/>
        <w:rPr>
          <w:color w:val="000000"/>
        </w:rPr>
      </w:pP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48" w:line="250" w:lineRule="auto"/>
        <w:ind w:right="2217"/>
        <w:rPr>
          <w:color w:val="000000"/>
        </w:rPr>
      </w:pPr>
      <w:r>
        <w:rPr>
          <w:color w:val="000000"/>
        </w:rPr>
        <w:t>Dose</w:t>
      </w:r>
      <w:r>
        <w:rPr>
          <w:color w:val="000000"/>
          <w:spacing w:val="-34"/>
        </w:rPr>
        <w:t xml:space="preserve"> </w:t>
      </w:r>
      <w:r>
        <w:rPr>
          <w:color w:val="000000"/>
        </w:rPr>
        <w:t>Administration</w:t>
      </w:r>
      <w:r>
        <w:rPr>
          <w:color w:val="000000"/>
          <w:spacing w:val="-29"/>
        </w:rPr>
        <w:t xml:space="preserve"> </w:t>
      </w:r>
      <w:r>
        <w:rPr>
          <w:color w:val="000000"/>
          <w:spacing w:val="-1"/>
        </w:rPr>
        <w:t>Aids,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Clinical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Interventions,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Staged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Supply</w:t>
      </w:r>
      <w:r>
        <w:rPr>
          <w:color w:val="000000"/>
          <w:spacing w:val="43"/>
          <w:w w:val="99"/>
        </w:rPr>
        <w:t xml:space="preserve"> </w:t>
      </w:r>
      <w:r>
        <w:rPr>
          <w:color w:val="000000"/>
          <w:spacing w:val="-1"/>
        </w:rPr>
        <w:t>Support</w:t>
      </w:r>
      <w:r>
        <w:rPr>
          <w:color w:val="000000"/>
          <w:spacing w:val="-49"/>
        </w:rPr>
        <w:t xml:space="preserve"> </w:t>
      </w:r>
      <w:r>
        <w:rPr>
          <w:color w:val="000000"/>
          <w:spacing w:val="-2"/>
        </w:rPr>
        <w:t>Allowance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7"/>
        <w:rPr>
          <w:color w:val="000000"/>
        </w:rPr>
      </w:pPr>
      <w:r>
        <w:rPr>
          <w:color w:val="000000"/>
          <w:spacing w:val="-1"/>
        </w:rPr>
        <w:t>Health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Consult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Pty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selected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</w:rPr>
        <w:t>Current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status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5" w:line="250" w:lineRule="auto"/>
        <w:ind w:right="19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Draft Stage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1 Report</w:t>
      </w:r>
      <w:r>
        <w:rPr>
          <w:color w:val="000000"/>
          <w:spacing w:val="-9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>with</w:t>
      </w:r>
      <w:r>
        <w:rPr>
          <w:color w:val="000000"/>
          <w:spacing w:val="6"/>
          <w:sz w:val="36"/>
          <w:szCs w:val="36"/>
        </w:rPr>
        <w:t xml:space="preserve"> </w:t>
      </w:r>
      <w:r>
        <w:rPr>
          <w:color w:val="000000"/>
          <w:spacing w:val="-2"/>
          <w:sz w:val="36"/>
          <w:szCs w:val="36"/>
        </w:rPr>
        <w:t>MSAC</w:t>
      </w:r>
      <w:r>
        <w:rPr>
          <w:color w:val="000000"/>
          <w:spacing w:val="4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for consideration</w:t>
      </w:r>
      <w:r>
        <w:rPr>
          <w:color w:val="000000"/>
          <w:spacing w:val="-1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at November</w:t>
      </w:r>
      <w:r>
        <w:rPr>
          <w:color w:val="000000"/>
          <w:spacing w:val="-4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2016</w:t>
      </w:r>
      <w:r>
        <w:rPr>
          <w:color w:val="000000"/>
          <w:spacing w:val="40"/>
          <w:sz w:val="36"/>
          <w:szCs w:val="36"/>
        </w:rPr>
        <w:t xml:space="preserve"> </w:t>
      </w:r>
      <w:r>
        <w:rPr>
          <w:color w:val="000000"/>
          <w:spacing w:val="2"/>
          <w:sz w:val="36"/>
          <w:szCs w:val="36"/>
        </w:rPr>
        <w:t>m</w:t>
      </w:r>
      <w:r>
        <w:rPr>
          <w:color w:val="000000"/>
          <w:sz w:val="36"/>
          <w:szCs w:val="36"/>
        </w:rPr>
        <w:t>e</w:t>
      </w:r>
      <w:r>
        <w:rPr>
          <w:color w:val="000000"/>
          <w:spacing w:val="2"/>
          <w:sz w:val="36"/>
          <w:szCs w:val="36"/>
        </w:rPr>
        <w:t>e</w:t>
      </w:r>
      <w:r>
        <w:rPr>
          <w:color w:val="000000"/>
          <w:sz w:val="36"/>
          <w:szCs w:val="36"/>
        </w:rPr>
        <w:t>ti</w:t>
      </w:r>
      <w:r>
        <w:rPr>
          <w:color w:val="000000"/>
          <w:spacing w:val="3"/>
          <w:sz w:val="36"/>
          <w:szCs w:val="36"/>
        </w:rPr>
        <w:t>n</w:t>
      </w:r>
      <w:r>
        <w:rPr>
          <w:color w:val="000000"/>
          <w:sz w:val="36"/>
          <w:szCs w:val="36"/>
        </w:rPr>
        <w:t>g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7" w:line="250" w:lineRule="auto"/>
        <w:ind w:right="3007"/>
        <w:rPr>
          <w:color w:val="000000"/>
        </w:rPr>
      </w:pPr>
      <w:r>
        <w:rPr>
          <w:color w:val="000000"/>
          <w:spacing w:val="-1"/>
        </w:rPr>
        <w:t>Stakeholders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will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consulted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MSAC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 xml:space="preserve">provided </w:t>
      </w:r>
      <w:r>
        <w:rPr>
          <w:color w:val="000000"/>
        </w:rPr>
        <w:t>a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</w:rPr>
        <w:t>recommendation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Stage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Report.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6" w:line="250" w:lineRule="auto"/>
        <w:ind w:right="2045"/>
        <w:rPr>
          <w:color w:val="000000"/>
        </w:rPr>
      </w:pPr>
      <w:r>
        <w:rPr>
          <w:color w:val="000000"/>
          <w:spacing w:val="-1"/>
        </w:rPr>
        <w:t>MSAC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may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2"/>
        </w:rPr>
        <w:t>recommend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need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0"/>
          <w:w w:val="99"/>
        </w:rPr>
        <w:t xml:space="preserve"> </w:t>
      </w:r>
      <w:r>
        <w:rPr>
          <w:color w:val="000000"/>
        </w:rPr>
        <w:t>address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issue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cost-effectiveness</w:t>
      </w:r>
    </w:p>
    <w:p w:rsidR="007355D5" w:rsidRDefault="007355D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6" w:line="250" w:lineRule="auto"/>
        <w:ind w:right="2045"/>
        <w:rPr>
          <w:color w:val="000000"/>
        </w:rPr>
        <w:sectPr w:rsidR="007355D5">
          <w:headerReference w:type="default" r:id="rId34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Default="007355D5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DA341D" w:rsidRPr="009D77E9" w:rsidRDefault="009D77E9" w:rsidP="009D77E9">
      <w:pPr>
        <w:pStyle w:val="Heading1"/>
        <w:rPr>
          <w:sz w:val="56"/>
          <w:szCs w:val="56"/>
        </w:rPr>
      </w:pPr>
      <w:r w:rsidRPr="009D77E9">
        <w:rPr>
          <w:sz w:val="56"/>
          <w:szCs w:val="56"/>
        </w:rPr>
        <w:t>Medication</w:t>
      </w:r>
      <w:r w:rsidRPr="009D77E9">
        <w:rPr>
          <w:spacing w:val="-51"/>
          <w:sz w:val="56"/>
          <w:szCs w:val="56"/>
        </w:rPr>
        <w:t xml:space="preserve"> </w:t>
      </w:r>
      <w:r w:rsidRPr="009D77E9">
        <w:rPr>
          <w:spacing w:val="-19"/>
          <w:sz w:val="56"/>
          <w:szCs w:val="56"/>
        </w:rPr>
        <w:t>Management</w:t>
      </w:r>
      <w:r w:rsidRPr="009D77E9">
        <w:rPr>
          <w:spacing w:val="-43"/>
          <w:sz w:val="56"/>
          <w:szCs w:val="56"/>
        </w:rPr>
        <w:t xml:space="preserve"> </w:t>
      </w:r>
      <w:r w:rsidRPr="009D77E9">
        <w:rPr>
          <w:spacing w:val="-19"/>
          <w:sz w:val="56"/>
          <w:szCs w:val="56"/>
        </w:rPr>
        <w:t>Review</w:t>
      </w:r>
      <w:r w:rsidRPr="009D77E9">
        <w:rPr>
          <w:spacing w:val="-34"/>
          <w:sz w:val="56"/>
          <w:szCs w:val="56"/>
        </w:rPr>
        <w:t xml:space="preserve"> </w:t>
      </w:r>
      <w:r w:rsidRPr="009D77E9">
        <w:rPr>
          <w:sz w:val="56"/>
          <w:szCs w:val="56"/>
        </w:rPr>
        <w:t>Programs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48" w:line="250" w:lineRule="auto"/>
        <w:ind w:right="2332"/>
        <w:rPr>
          <w:color w:val="000000"/>
        </w:rPr>
      </w:pPr>
      <w:r>
        <w:rPr>
          <w:color w:val="000000"/>
        </w:rPr>
        <w:t>Ho</w:t>
      </w:r>
      <w:r>
        <w:rPr>
          <w:color w:val="000000"/>
          <w:spacing w:val="8"/>
        </w:rPr>
        <w:t>m</w:t>
      </w:r>
      <w:r>
        <w:rPr>
          <w:color w:val="000000"/>
        </w:rPr>
        <w:t>e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Med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c</w:t>
      </w:r>
      <w:r>
        <w:rPr>
          <w:color w:val="000000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>e</w:t>
      </w:r>
      <w:r>
        <w:rPr>
          <w:color w:val="000000"/>
          <w:spacing w:val="-30"/>
        </w:rPr>
        <w:t>w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Residen</w:t>
      </w:r>
      <w:r>
        <w:rPr>
          <w:color w:val="000000"/>
          <w:spacing w:val="-3"/>
        </w:rPr>
        <w:t>t</w:t>
      </w:r>
      <w:r>
        <w:rPr>
          <w:color w:val="000000"/>
        </w:rPr>
        <w:t>i</w:t>
      </w:r>
      <w:r>
        <w:rPr>
          <w:color w:val="000000"/>
          <w:spacing w:val="-3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Med</w:t>
      </w:r>
      <w:r>
        <w:rPr>
          <w:color w:val="000000"/>
          <w:spacing w:val="-6"/>
        </w:rPr>
        <w:t>i</w:t>
      </w:r>
      <w:r>
        <w:rPr>
          <w:color w:val="000000"/>
          <w:spacing w:val="2"/>
        </w:rPr>
        <w:t>c</w:t>
      </w:r>
      <w:r>
        <w:rPr>
          <w:color w:val="000000"/>
        </w:rPr>
        <w:t>at</w:t>
      </w:r>
      <w:r>
        <w:rPr>
          <w:color w:val="000000"/>
          <w:spacing w:val="-5"/>
        </w:rPr>
        <w:t>i</w:t>
      </w:r>
      <w:r>
        <w:rPr>
          <w:color w:val="000000"/>
        </w:rPr>
        <w:t>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3"/>
        </w:rPr>
        <w:t>a</w:t>
      </w:r>
      <w:r>
        <w:rPr>
          <w:color w:val="000000"/>
        </w:rPr>
        <w:t>ge</w:t>
      </w:r>
      <w:r>
        <w:rPr>
          <w:color w:val="000000"/>
          <w:spacing w:val="7"/>
        </w:rPr>
        <w:t>m</w:t>
      </w:r>
      <w:r>
        <w:rPr>
          <w:color w:val="000000"/>
        </w:rPr>
        <w:t>ent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>e</w:t>
      </w:r>
      <w:r>
        <w:rPr>
          <w:color w:val="000000"/>
          <w:spacing w:val="-30"/>
        </w:rPr>
        <w:t>w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MedsCheck</w:t>
      </w:r>
      <w:proofErr w:type="spellEnd"/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3"/>
        </w:rPr>
        <w:t>a</w:t>
      </w:r>
      <w:r>
        <w:rPr>
          <w:color w:val="000000"/>
        </w:rPr>
        <w:t>bet</w:t>
      </w:r>
      <w:r>
        <w:rPr>
          <w:color w:val="000000"/>
          <w:spacing w:val="-3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MedsCheck</w:t>
      </w:r>
      <w:proofErr w:type="spellEnd"/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7"/>
        <w:rPr>
          <w:color w:val="000000"/>
        </w:rPr>
      </w:pPr>
      <w:proofErr w:type="spellStart"/>
      <w:r>
        <w:rPr>
          <w:color w:val="000000"/>
          <w:spacing w:val="-1"/>
        </w:rPr>
        <w:t>HealthConsult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Pty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selected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</w:rPr>
        <w:t>Current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status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5"/>
        <w:rPr>
          <w:color w:val="000000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Commenced</w:t>
      </w:r>
      <w:r>
        <w:rPr>
          <w:color w:val="000000"/>
          <w:spacing w:val="-1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in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late October</w:t>
      </w:r>
      <w:r>
        <w:rPr>
          <w:color w:val="000000"/>
          <w:spacing w:val="-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2016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and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currently</w:t>
      </w:r>
      <w:r>
        <w:rPr>
          <w:color w:val="000000"/>
          <w:spacing w:val="-1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in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initial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phases</w:t>
      </w:r>
    </w:p>
    <w:p w:rsidR="007355D5" w:rsidRDefault="000649C5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4" w:line="250" w:lineRule="auto"/>
        <w:ind w:right="231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Draft Stage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1 Report</w:t>
      </w:r>
      <w:r>
        <w:rPr>
          <w:color w:val="000000"/>
          <w:spacing w:val="-9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 xml:space="preserve">expected </w:t>
      </w:r>
      <w:r>
        <w:rPr>
          <w:color w:val="000000"/>
          <w:sz w:val="36"/>
          <w:szCs w:val="36"/>
        </w:rPr>
        <w:t>to</w:t>
      </w:r>
      <w:r>
        <w:rPr>
          <w:color w:val="000000"/>
          <w:spacing w:val="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be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presented</w:t>
      </w:r>
      <w:r>
        <w:rPr>
          <w:color w:val="000000"/>
          <w:spacing w:val="-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for consideration</w:t>
      </w:r>
      <w:r>
        <w:rPr>
          <w:color w:val="000000"/>
          <w:spacing w:val="-1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at</w:t>
      </w:r>
      <w:r>
        <w:rPr>
          <w:color w:val="000000"/>
          <w:spacing w:val="44"/>
          <w:sz w:val="36"/>
          <w:szCs w:val="36"/>
        </w:rPr>
        <w:t xml:space="preserve"> </w:t>
      </w:r>
      <w:r>
        <w:rPr>
          <w:color w:val="000000"/>
          <w:spacing w:val="-3"/>
          <w:sz w:val="36"/>
          <w:szCs w:val="36"/>
        </w:rPr>
        <w:t>MSAC’s</w:t>
      </w:r>
      <w:r>
        <w:rPr>
          <w:color w:val="000000"/>
          <w:spacing w:val="2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>March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2017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meeting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7" w:line="250" w:lineRule="auto"/>
        <w:ind w:right="3007"/>
        <w:rPr>
          <w:color w:val="000000"/>
        </w:rPr>
      </w:pPr>
      <w:r>
        <w:rPr>
          <w:color w:val="000000"/>
          <w:spacing w:val="-1"/>
        </w:rPr>
        <w:t>Stakeholders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will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consulted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MSAC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 xml:space="preserve">provided </w:t>
      </w:r>
      <w:r>
        <w:rPr>
          <w:color w:val="000000"/>
        </w:rPr>
        <w:t>a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</w:rPr>
        <w:t>recommendation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Stage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Report.</w:t>
      </w:r>
    </w:p>
    <w:p w:rsidR="007355D5" w:rsidRDefault="007355D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7" w:line="250" w:lineRule="auto"/>
        <w:ind w:right="3007"/>
        <w:rPr>
          <w:color w:val="000000"/>
        </w:rPr>
        <w:sectPr w:rsidR="007355D5">
          <w:headerReference w:type="default" r:id="rId35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Pr="009D77E9" w:rsidRDefault="009D77E9" w:rsidP="009D77E9">
      <w:pPr>
        <w:pStyle w:val="Heading1"/>
        <w:rPr>
          <w:sz w:val="56"/>
          <w:szCs w:val="56"/>
        </w:rPr>
      </w:pPr>
      <w:r w:rsidRPr="009D77E9">
        <w:rPr>
          <w:sz w:val="56"/>
          <w:szCs w:val="56"/>
        </w:rPr>
        <w:t>Pharmacy</w:t>
      </w:r>
      <w:r w:rsidRPr="009D77E9">
        <w:rPr>
          <w:spacing w:val="-48"/>
          <w:sz w:val="56"/>
          <w:szCs w:val="56"/>
        </w:rPr>
        <w:t xml:space="preserve"> </w:t>
      </w:r>
      <w:r w:rsidRPr="009D77E9">
        <w:rPr>
          <w:sz w:val="56"/>
          <w:szCs w:val="56"/>
        </w:rPr>
        <w:t>Workforce</w:t>
      </w:r>
      <w:r w:rsidRPr="009D77E9">
        <w:rPr>
          <w:spacing w:val="-56"/>
          <w:sz w:val="56"/>
          <w:szCs w:val="56"/>
        </w:rPr>
        <w:t xml:space="preserve"> </w:t>
      </w:r>
      <w:r w:rsidRPr="009D77E9">
        <w:rPr>
          <w:sz w:val="56"/>
          <w:szCs w:val="56"/>
        </w:rPr>
        <w:t>Programs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>
        <w:rPr>
          <w:color w:val="000000"/>
          <w:spacing w:val="-2"/>
        </w:rPr>
        <w:t>Hybrid: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cost</w:t>
      </w:r>
      <w:r>
        <w:rPr>
          <w:color w:val="000000"/>
          <w:spacing w:val="-25"/>
        </w:rPr>
        <w:t xml:space="preserve"> </w:t>
      </w:r>
      <w:r>
        <w:rPr>
          <w:color w:val="000000"/>
          <w:spacing w:val="-1"/>
        </w:rPr>
        <w:t>effectiveness/program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"/>
        </w:rPr>
        <w:t>evaluation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line="250" w:lineRule="auto"/>
        <w:ind w:right="1239"/>
        <w:rPr>
          <w:color w:val="000000"/>
        </w:rPr>
      </w:pPr>
      <w:r>
        <w:rPr>
          <w:color w:val="000000"/>
        </w:rPr>
        <w:t>Contractor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sourced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from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Department’s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Health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Economics</w:t>
      </w:r>
      <w:r>
        <w:rPr>
          <w:color w:val="000000"/>
          <w:spacing w:val="32"/>
          <w:w w:val="99"/>
        </w:rPr>
        <w:t xml:space="preserve"> </w:t>
      </w:r>
      <w:r>
        <w:rPr>
          <w:color w:val="000000"/>
          <w:spacing w:val="-1"/>
        </w:rPr>
        <w:t>Services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Panel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competitive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Request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Quotation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process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97"/>
        <w:rPr>
          <w:color w:val="000000"/>
        </w:rPr>
      </w:pPr>
      <w:r>
        <w:rPr>
          <w:color w:val="000000"/>
          <w:spacing w:val="-1"/>
        </w:rPr>
        <w:t>Initial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stages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completed</w:t>
      </w:r>
    </w:p>
    <w:p w:rsidR="007355D5" w:rsidRDefault="000649C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Stakeholder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consultation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3"/>
        </w:rPr>
        <w:t>will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commence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December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2016</w:t>
      </w:r>
    </w:p>
    <w:p w:rsidR="007355D5" w:rsidRDefault="007355D5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</w:rPr>
        <w:sectPr w:rsidR="007355D5">
          <w:headerReference w:type="default" r:id="rId36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Pr="009D77E9" w:rsidRDefault="009D77E9" w:rsidP="009D77E9">
      <w:pPr>
        <w:pStyle w:val="Heading1"/>
        <w:rPr>
          <w:sz w:val="56"/>
          <w:szCs w:val="56"/>
        </w:rPr>
      </w:pPr>
      <w:r w:rsidRPr="009D77E9">
        <w:rPr>
          <w:sz w:val="56"/>
          <w:szCs w:val="56"/>
        </w:rPr>
        <w:t>Abo</w:t>
      </w:r>
      <w:r w:rsidRPr="009D77E9">
        <w:rPr>
          <w:spacing w:val="-19"/>
          <w:sz w:val="56"/>
          <w:szCs w:val="56"/>
        </w:rPr>
        <w:t>r</w:t>
      </w:r>
      <w:r w:rsidRPr="009D77E9">
        <w:rPr>
          <w:sz w:val="56"/>
          <w:szCs w:val="56"/>
        </w:rPr>
        <w:t>iginal</w:t>
      </w:r>
      <w:r w:rsidRPr="009D77E9">
        <w:rPr>
          <w:spacing w:val="-46"/>
          <w:sz w:val="56"/>
          <w:szCs w:val="56"/>
        </w:rPr>
        <w:t xml:space="preserve"> </w:t>
      </w:r>
      <w:r w:rsidRPr="009D77E9">
        <w:rPr>
          <w:sz w:val="56"/>
          <w:szCs w:val="56"/>
        </w:rPr>
        <w:t>and</w:t>
      </w:r>
      <w:r w:rsidRPr="009D77E9">
        <w:rPr>
          <w:spacing w:val="-51"/>
          <w:sz w:val="56"/>
          <w:szCs w:val="56"/>
        </w:rPr>
        <w:t xml:space="preserve"> </w:t>
      </w:r>
      <w:r w:rsidRPr="009D77E9">
        <w:rPr>
          <w:spacing w:val="-84"/>
          <w:sz w:val="56"/>
          <w:szCs w:val="56"/>
        </w:rPr>
        <w:t>T</w:t>
      </w:r>
      <w:r w:rsidRPr="009D77E9">
        <w:rPr>
          <w:sz w:val="56"/>
          <w:szCs w:val="56"/>
        </w:rPr>
        <w:t>o</w:t>
      </w:r>
      <w:r w:rsidRPr="009D77E9">
        <w:rPr>
          <w:spacing w:val="-19"/>
          <w:sz w:val="56"/>
          <w:szCs w:val="56"/>
        </w:rPr>
        <w:t>rr</w:t>
      </w:r>
      <w:r w:rsidRPr="009D77E9">
        <w:rPr>
          <w:sz w:val="56"/>
          <w:szCs w:val="56"/>
        </w:rPr>
        <w:t>es</w:t>
      </w:r>
      <w:r w:rsidRPr="009D77E9">
        <w:rPr>
          <w:spacing w:val="-43"/>
          <w:sz w:val="56"/>
          <w:szCs w:val="56"/>
        </w:rPr>
        <w:t xml:space="preserve"> </w:t>
      </w:r>
      <w:r w:rsidRPr="009D77E9">
        <w:rPr>
          <w:sz w:val="56"/>
          <w:szCs w:val="56"/>
        </w:rPr>
        <w:t>S</w:t>
      </w:r>
      <w:r w:rsidRPr="009D77E9">
        <w:rPr>
          <w:spacing w:val="-17"/>
          <w:sz w:val="56"/>
          <w:szCs w:val="56"/>
        </w:rPr>
        <w:t>t</w:t>
      </w:r>
      <w:r w:rsidRPr="009D77E9">
        <w:rPr>
          <w:spacing w:val="-19"/>
          <w:sz w:val="56"/>
          <w:szCs w:val="56"/>
        </w:rPr>
        <w:t>r</w:t>
      </w:r>
      <w:r w:rsidRPr="009D77E9">
        <w:rPr>
          <w:sz w:val="56"/>
          <w:szCs w:val="56"/>
        </w:rPr>
        <w:t>ait</w:t>
      </w:r>
      <w:r w:rsidRPr="009D77E9">
        <w:rPr>
          <w:spacing w:val="-53"/>
          <w:sz w:val="56"/>
          <w:szCs w:val="56"/>
        </w:rPr>
        <w:t xml:space="preserve"> </w:t>
      </w:r>
      <w:r w:rsidRPr="009D77E9">
        <w:rPr>
          <w:spacing w:val="-17"/>
          <w:sz w:val="56"/>
          <w:szCs w:val="56"/>
        </w:rPr>
        <w:t>Is</w:t>
      </w:r>
      <w:r w:rsidRPr="009D77E9">
        <w:rPr>
          <w:sz w:val="56"/>
          <w:szCs w:val="56"/>
        </w:rPr>
        <w:t>lander</w:t>
      </w:r>
      <w:r w:rsidRPr="009D77E9">
        <w:rPr>
          <w:spacing w:val="-50"/>
          <w:sz w:val="56"/>
          <w:szCs w:val="56"/>
        </w:rPr>
        <w:t xml:space="preserve"> </w:t>
      </w:r>
      <w:r w:rsidRPr="009D77E9">
        <w:rPr>
          <w:sz w:val="56"/>
          <w:szCs w:val="56"/>
        </w:rPr>
        <w:t>Suppo</w:t>
      </w:r>
      <w:r w:rsidRPr="009D77E9">
        <w:rPr>
          <w:spacing w:val="-19"/>
          <w:sz w:val="56"/>
          <w:szCs w:val="56"/>
        </w:rPr>
        <w:t>r</w:t>
      </w:r>
      <w:r w:rsidRPr="009D77E9">
        <w:rPr>
          <w:sz w:val="56"/>
          <w:szCs w:val="56"/>
        </w:rPr>
        <w:t>t</w:t>
      </w:r>
      <w:r w:rsidRPr="009D77E9">
        <w:rPr>
          <w:spacing w:val="-43"/>
          <w:sz w:val="56"/>
          <w:szCs w:val="56"/>
        </w:rPr>
        <w:t xml:space="preserve"> </w:t>
      </w:r>
      <w:r w:rsidRPr="009D77E9">
        <w:rPr>
          <w:sz w:val="56"/>
          <w:szCs w:val="56"/>
        </w:rPr>
        <w:t>P</w:t>
      </w:r>
      <w:r w:rsidRPr="009D77E9">
        <w:rPr>
          <w:spacing w:val="-19"/>
          <w:sz w:val="56"/>
          <w:szCs w:val="56"/>
        </w:rPr>
        <w:t>r</w:t>
      </w:r>
      <w:r w:rsidRPr="009D77E9">
        <w:rPr>
          <w:sz w:val="56"/>
          <w:szCs w:val="56"/>
        </w:rPr>
        <w:t>og</w:t>
      </w:r>
      <w:r w:rsidRPr="009D77E9">
        <w:rPr>
          <w:spacing w:val="-19"/>
          <w:sz w:val="56"/>
          <w:szCs w:val="56"/>
        </w:rPr>
        <w:t>r</w:t>
      </w:r>
      <w:r w:rsidRPr="009D77E9">
        <w:rPr>
          <w:sz w:val="56"/>
          <w:szCs w:val="56"/>
        </w:rPr>
        <w:t>a</w:t>
      </w:r>
      <w:r w:rsidRPr="009D77E9">
        <w:rPr>
          <w:spacing w:val="-22"/>
          <w:sz w:val="56"/>
          <w:szCs w:val="56"/>
        </w:rPr>
        <w:t>m</w:t>
      </w:r>
      <w:r w:rsidRPr="009D77E9">
        <w:rPr>
          <w:sz w:val="56"/>
          <w:szCs w:val="56"/>
        </w:rPr>
        <w:t>s</w:t>
      </w:r>
    </w:p>
    <w:p w:rsidR="007355D5" w:rsidRPr="009D77E9" w:rsidRDefault="000649C5">
      <w:pPr>
        <w:pStyle w:val="BodyText"/>
        <w:numPr>
          <w:ilvl w:val="0"/>
          <w:numId w:val="6"/>
        </w:numPr>
        <w:tabs>
          <w:tab w:val="left" w:pos="1267"/>
        </w:tabs>
        <w:kinsoku w:val="0"/>
        <w:overflowPunct w:val="0"/>
        <w:spacing w:before="17"/>
        <w:ind w:hanging="288"/>
        <w:rPr>
          <w:color w:val="000000"/>
          <w:sz w:val="48"/>
          <w:szCs w:val="48"/>
        </w:rPr>
      </w:pPr>
      <w:r w:rsidRPr="009D77E9">
        <w:rPr>
          <w:color w:val="000000"/>
          <w:spacing w:val="1"/>
          <w:sz w:val="48"/>
          <w:szCs w:val="48"/>
        </w:rPr>
        <w:t>Simple</w:t>
      </w:r>
      <w:r w:rsidRPr="009D77E9">
        <w:rPr>
          <w:color w:val="000000"/>
          <w:spacing w:val="-41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program</w:t>
      </w:r>
      <w:r w:rsidRPr="009D77E9">
        <w:rPr>
          <w:color w:val="000000"/>
          <w:spacing w:val="-34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evaluation</w:t>
      </w:r>
    </w:p>
    <w:p w:rsidR="007355D5" w:rsidRPr="009D77E9" w:rsidRDefault="000649C5">
      <w:pPr>
        <w:pStyle w:val="BodyText"/>
        <w:numPr>
          <w:ilvl w:val="0"/>
          <w:numId w:val="6"/>
        </w:numPr>
        <w:tabs>
          <w:tab w:val="left" w:pos="1267"/>
        </w:tabs>
        <w:kinsoku w:val="0"/>
        <w:overflowPunct w:val="0"/>
        <w:spacing w:before="185" w:line="250" w:lineRule="auto"/>
        <w:ind w:right="1479" w:hanging="288"/>
        <w:rPr>
          <w:color w:val="000000"/>
          <w:sz w:val="48"/>
          <w:szCs w:val="48"/>
        </w:rPr>
      </w:pPr>
      <w:r w:rsidRPr="009D77E9">
        <w:rPr>
          <w:color w:val="000000"/>
          <w:sz w:val="48"/>
          <w:szCs w:val="48"/>
        </w:rPr>
        <w:t>Contractor</w:t>
      </w:r>
      <w:r w:rsidRPr="009D77E9">
        <w:rPr>
          <w:color w:val="000000"/>
          <w:spacing w:val="-30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sourced</w:t>
      </w:r>
      <w:r w:rsidRPr="009D77E9">
        <w:rPr>
          <w:color w:val="000000"/>
          <w:spacing w:val="-2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from</w:t>
      </w:r>
      <w:r w:rsidRPr="009D77E9">
        <w:rPr>
          <w:color w:val="000000"/>
          <w:spacing w:val="-2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the</w:t>
      </w:r>
      <w:r w:rsidRPr="009D77E9">
        <w:rPr>
          <w:color w:val="000000"/>
          <w:spacing w:val="-29"/>
          <w:sz w:val="48"/>
          <w:szCs w:val="48"/>
        </w:rPr>
        <w:t xml:space="preserve"> </w:t>
      </w:r>
      <w:r w:rsidRPr="009D77E9">
        <w:rPr>
          <w:color w:val="000000"/>
          <w:spacing w:val="-1"/>
          <w:sz w:val="48"/>
          <w:szCs w:val="48"/>
        </w:rPr>
        <w:t>Department’s</w:t>
      </w:r>
      <w:r w:rsidRPr="009D77E9">
        <w:rPr>
          <w:color w:val="000000"/>
          <w:spacing w:val="22"/>
          <w:w w:val="9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Program</w:t>
      </w:r>
      <w:r w:rsidRPr="009D77E9">
        <w:rPr>
          <w:color w:val="000000"/>
          <w:spacing w:val="-2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Review</w:t>
      </w:r>
      <w:r w:rsidRPr="009D77E9">
        <w:rPr>
          <w:color w:val="000000"/>
          <w:spacing w:val="-2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and</w:t>
      </w:r>
      <w:r w:rsidRPr="009D77E9">
        <w:rPr>
          <w:color w:val="000000"/>
          <w:spacing w:val="-2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Evaluation</w:t>
      </w:r>
      <w:r w:rsidRPr="009D77E9">
        <w:rPr>
          <w:color w:val="000000"/>
          <w:spacing w:val="-32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Services</w:t>
      </w:r>
      <w:r w:rsidRPr="009D77E9">
        <w:rPr>
          <w:color w:val="000000"/>
          <w:spacing w:val="38"/>
          <w:w w:val="9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Panel</w:t>
      </w:r>
      <w:r w:rsidRPr="009D77E9">
        <w:rPr>
          <w:color w:val="000000"/>
          <w:spacing w:val="-1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through</w:t>
      </w:r>
      <w:r w:rsidRPr="009D77E9">
        <w:rPr>
          <w:color w:val="000000"/>
          <w:spacing w:val="-22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a</w:t>
      </w:r>
      <w:r w:rsidRPr="009D77E9">
        <w:rPr>
          <w:color w:val="000000"/>
          <w:spacing w:val="-22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competitive</w:t>
      </w:r>
      <w:r w:rsidRPr="009D77E9">
        <w:rPr>
          <w:color w:val="000000"/>
          <w:spacing w:val="-2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Request</w:t>
      </w:r>
      <w:r w:rsidRPr="009D77E9">
        <w:rPr>
          <w:color w:val="000000"/>
          <w:spacing w:val="-22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for</w:t>
      </w:r>
      <w:r w:rsidRPr="009D77E9">
        <w:rPr>
          <w:color w:val="000000"/>
          <w:spacing w:val="24"/>
          <w:w w:val="99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Quotation</w:t>
      </w:r>
      <w:r w:rsidRPr="009D77E9">
        <w:rPr>
          <w:color w:val="000000"/>
          <w:spacing w:val="-52"/>
          <w:sz w:val="48"/>
          <w:szCs w:val="48"/>
        </w:rPr>
        <w:t xml:space="preserve"> </w:t>
      </w:r>
      <w:r w:rsidRPr="009D77E9">
        <w:rPr>
          <w:color w:val="000000"/>
          <w:sz w:val="48"/>
          <w:szCs w:val="48"/>
        </w:rPr>
        <w:t>process</w:t>
      </w:r>
    </w:p>
    <w:p w:rsidR="007355D5" w:rsidRDefault="007355D5">
      <w:pPr>
        <w:pStyle w:val="BodyText"/>
        <w:numPr>
          <w:ilvl w:val="0"/>
          <w:numId w:val="6"/>
        </w:numPr>
        <w:tabs>
          <w:tab w:val="left" w:pos="1267"/>
        </w:tabs>
        <w:kinsoku w:val="0"/>
        <w:overflowPunct w:val="0"/>
        <w:spacing w:before="185" w:line="250" w:lineRule="auto"/>
        <w:ind w:right="1479" w:hanging="288"/>
        <w:rPr>
          <w:color w:val="000000"/>
          <w:sz w:val="64"/>
          <w:szCs w:val="64"/>
        </w:rPr>
        <w:sectPr w:rsidR="007355D5">
          <w:headerReference w:type="default" r:id="rId37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DA341D" w:rsidRPr="009D77E9" w:rsidRDefault="00E5291B" w:rsidP="009D77E9">
      <w:pPr>
        <w:pStyle w:val="Heading1"/>
        <w:rPr>
          <w:sz w:val="56"/>
          <w:szCs w:val="56"/>
        </w:rPr>
      </w:pPr>
      <w:r w:rsidRPr="009D77E9">
        <w:rPr>
          <w:sz w:val="56"/>
          <w:szCs w:val="56"/>
        </w:rPr>
        <w:t>Pharmacy Trials Program</w:t>
      </w:r>
    </w:p>
    <w:p w:rsidR="007355D5" w:rsidRDefault="000649C5">
      <w:pPr>
        <w:pStyle w:val="BodyText"/>
        <w:numPr>
          <w:ilvl w:val="0"/>
          <w:numId w:val="5"/>
        </w:numPr>
        <w:tabs>
          <w:tab w:val="left" w:pos="1267"/>
        </w:tabs>
        <w:kinsoku w:val="0"/>
        <w:overflowPunct w:val="0"/>
        <w:spacing w:before="51"/>
        <w:ind w:hanging="288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The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research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proposals</w:t>
      </w:r>
      <w:r>
        <w:rPr>
          <w:color w:val="000000"/>
          <w:spacing w:val="-3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for</w:t>
      </w:r>
      <w:r>
        <w:rPr>
          <w:color w:val="000000"/>
          <w:spacing w:val="-1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new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initiatives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are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proceeding</w:t>
      </w:r>
      <w:r>
        <w:rPr>
          <w:color w:val="000000"/>
          <w:spacing w:val="-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two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tranches</w:t>
      </w:r>
    </w:p>
    <w:p w:rsidR="007355D5" w:rsidRDefault="007355D5">
      <w:pPr>
        <w:pStyle w:val="BodyText"/>
        <w:kinsoku w:val="0"/>
        <w:overflowPunct w:val="0"/>
        <w:spacing w:before="0"/>
        <w:ind w:left="0" w:firstLine="0"/>
        <w:rPr>
          <w:sz w:val="39"/>
          <w:szCs w:val="39"/>
        </w:rPr>
      </w:pPr>
    </w:p>
    <w:p w:rsidR="007355D5" w:rsidRDefault="000649C5">
      <w:pPr>
        <w:pStyle w:val="BodyText"/>
        <w:numPr>
          <w:ilvl w:val="0"/>
          <w:numId w:val="5"/>
        </w:numPr>
        <w:tabs>
          <w:tab w:val="left" w:pos="1267"/>
        </w:tabs>
        <w:kinsoku w:val="0"/>
        <w:overflowPunct w:val="0"/>
        <w:spacing w:before="0" w:line="364" w:lineRule="exact"/>
        <w:ind w:right="1030" w:hanging="288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Proposals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will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need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be</w:t>
      </w:r>
      <w:r>
        <w:rPr>
          <w:color w:val="000000"/>
          <w:spacing w:val="-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examined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by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Protocol</w:t>
      </w:r>
      <w:r>
        <w:rPr>
          <w:color w:val="000000"/>
          <w:spacing w:val="-2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Advisory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Sub-</w:t>
      </w:r>
      <w:r>
        <w:rPr>
          <w:color w:val="000000"/>
          <w:spacing w:val="22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Co</w:t>
      </w:r>
      <w:r>
        <w:rPr>
          <w:color w:val="000000"/>
          <w:spacing w:val="-5"/>
          <w:sz w:val="38"/>
          <w:szCs w:val="38"/>
        </w:rPr>
        <w:t>mm</w:t>
      </w:r>
      <w:r>
        <w:rPr>
          <w:color w:val="000000"/>
          <w:sz w:val="38"/>
          <w:szCs w:val="38"/>
        </w:rPr>
        <w:t>i</w:t>
      </w:r>
      <w:r>
        <w:rPr>
          <w:color w:val="000000"/>
          <w:spacing w:val="2"/>
          <w:sz w:val="38"/>
          <w:szCs w:val="38"/>
        </w:rPr>
        <w:t>t</w:t>
      </w:r>
      <w:r>
        <w:rPr>
          <w:color w:val="000000"/>
          <w:sz w:val="38"/>
          <w:szCs w:val="38"/>
        </w:rPr>
        <w:t>tee</w:t>
      </w:r>
      <w:r>
        <w:rPr>
          <w:color w:val="000000"/>
          <w:spacing w:val="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(</w:t>
      </w:r>
      <w:r>
        <w:rPr>
          <w:color w:val="000000"/>
          <w:spacing w:val="-30"/>
          <w:sz w:val="38"/>
          <w:szCs w:val="38"/>
        </w:rPr>
        <w:t>P</w:t>
      </w:r>
      <w:r>
        <w:rPr>
          <w:color w:val="000000"/>
          <w:sz w:val="38"/>
          <w:szCs w:val="38"/>
        </w:rPr>
        <w:t>A</w:t>
      </w:r>
      <w:r>
        <w:rPr>
          <w:color w:val="000000"/>
          <w:spacing w:val="2"/>
          <w:sz w:val="38"/>
          <w:szCs w:val="38"/>
        </w:rPr>
        <w:t>S</w:t>
      </w:r>
      <w:r>
        <w:rPr>
          <w:color w:val="000000"/>
          <w:sz w:val="38"/>
          <w:szCs w:val="38"/>
        </w:rPr>
        <w:t>C)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of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pacing w:val="-5"/>
          <w:sz w:val="38"/>
          <w:szCs w:val="38"/>
        </w:rPr>
        <w:t>M</w:t>
      </w:r>
      <w:r>
        <w:rPr>
          <w:color w:val="000000"/>
          <w:sz w:val="38"/>
          <w:szCs w:val="38"/>
        </w:rPr>
        <w:t>S</w:t>
      </w:r>
      <w:r>
        <w:rPr>
          <w:color w:val="000000"/>
          <w:spacing w:val="2"/>
          <w:sz w:val="38"/>
          <w:szCs w:val="38"/>
        </w:rPr>
        <w:t>A</w:t>
      </w:r>
      <w:r>
        <w:rPr>
          <w:color w:val="000000"/>
          <w:sz w:val="38"/>
          <w:szCs w:val="38"/>
        </w:rPr>
        <w:t>C.</w:t>
      </w:r>
      <w:r>
        <w:rPr>
          <w:color w:val="000000"/>
          <w:spacing w:val="-1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This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pacing w:val="2"/>
          <w:sz w:val="38"/>
          <w:szCs w:val="38"/>
        </w:rPr>
        <w:t>i</w:t>
      </w:r>
      <w:r>
        <w:rPr>
          <w:color w:val="000000"/>
          <w:sz w:val="38"/>
          <w:szCs w:val="38"/>
        </w:rPr>
        <w:t>s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usual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proce</w:t>
      </w:r>
      <w:r>
        <w:rPr>
          <w:color w:val="000000"/>
          <w:spacing w:val="4"/>
          <w:sz w:val="38"/>
          <w:szCs w:val="38"/>
        </w:rPr>
        <w:t>s</w:t>
      </w:r>
      <w:r>
        <w:rPr>
          <w:color w:val="000000"/>
          <w:sz w:val="38"/>
          <w:szCs w:val="38"/>
        </w:rPr>
        <w:t>s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pacing w:val="5"/>
          <w:sz w:val="38"/>
          <w:szCs w:val="38"/>
        </w:rPr>
        <w:t>f</w:t>
      </w:r>
      <w:r>
        <w:rPr>
          <w:color w:val="000000"/>
          <w:sz w:val="38"/>
          <w:szCs w:val="38"/>
        </w:rPr>
        <w:t>or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con</w:t>
      </w:r>
      <w:r>
        <w:rPr>
          <w:color w:val="000000"/>
          <w:spacing w:val="4"/>
          <w:sz w:val="38"/>
          <w:szCs w:val="38"/>
        </w:rPr>
        <w:t>s</w:t>
      </w:r>
      <w:r>
        <w:rPr>
          <w:color w:val="000000"/>
          <w:sz w:val="38"/>
          <w:szCs w:val="38"/>
        </w:rPr>
        <w:t>i</w:t>
      </w:r>
      <w:r>
        <w:rPr>
          <w:color w:val="000000"/>
          <w:spacing w:val="2"/>
          <w:sz w:val="38"/>
          <w:szCs w:val="38"/>
        </w:rPr>
        <w:t>d</w:t>
      </w:r>
      <w:r>
        <w:rPr>
          <w:color w:val="000000"/>
          <w:sz w:val="38"/>
          <w:szCs w:val="38"/>
        </w:rPr>
        <w:t>erations</w:t>
      </w:r>
      <w:r>
        <w:rPr>
          <w:color w:val="000000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of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services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be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listed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on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MBS.</w:t>
      </w:r>
    </w:p>
    <w:p w:rsidR="007355D5" w:rsidRDefault="007355D5">
      <w:pPr>
        <w:pStyle w:val="BodyText"/>
        <w:kinsoku w:val="0"/>
        <w:overflowPunct w:val="0"/>
        <w:spacing w:before="9"/>
        <w:ind w:left="0" w:firstLine="0"/>
        <w:rPr>
          <w:sz w:val="39"/>
          <w:szCs w:val="39"/>
        </w:rPr>
      </w:pPr>
    </w:p>
    <w:p w:rsidR="007355D5" w:rsidRDefault="000649C5">
      <w:pPr>
        <w:pStyle w:val="BodyText"/>
        <w:numPr>
          <w:ilvl w:val="0"/>
          <w:numId w:val="5"/>
        </w:numPr>
        <w:tabs>
          <w:tab w:val="left" w:pos="1267"/>
        </w:tabs>
        <w:kinsoku w:val="0"/>
        <w:overflowPunct w:val="0"/>
        <w:spacing w:before="0" w:line="364" w:lineRule="exact"/>
        <w:ind w:right="1393" w:hanging="288"/>
        <w:rPr>
          <w:color w:val="000000"/>
          <w:sz w:val="38"/>
          <w:szCs w:val="38"/>
        </w:rPr>
      </w:pPr>
      <w:r>
        <w:rPr>
          <w:color w:val="000000"/>
          <w:spacing w:val="-29"/>
          <w:sz w:val="38"/>
          <w:szCs w:val="38"/>
        </w:rPr>
        <w:t>P</w:t>
      </w:r>
      <w:r>
        <w:rPr>
          <w:color w:val="000000"/>
          <w:sz w:val="38"/>
          <w:szCs w:val="38"/>
        </w:rPr>
        <w:t>A</w:t>
      </w:r>
      <w:r>
        <w:rPr>
          <w:color w:val="000000"/>
          <w:spacing w:val="2"/>
          <w:sz w:val="38"/>
          <w:szCs w:val="38"/>
        </w:rPr>
        <w:t>S</w:t>
      </w:r>
      <w:r>
        <w:rPr>
          <w:color w:val="000000"/>
          <w:sz w:val="38"/>
          <w:szCs w:val="38"/>
        </w:rPr>
        <w:t>C</w:t>
      </w:r>
      <w:r>
        <w:rPr>
          <w:color w:val="000000"/>
          <w:spacing w:val="-1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wi</w:t>
      </w:r>
      <w:r>
        <w:rPr>
          <w:color w:val="000000"/>
          <w:spacing w:val="4"/>
          <w:sz w:val="38"/>
          <w:szCs w:val="38"/>
        </w:rPr>
        <w:t>l</w:t>
      </w:r>
      <w:r>
        <w:rPr>
          <w:color w:val="000000"/>
          <w:sz w:val="38"/>
          <w:szCs w:val="38"/>
        </w:rPr>
        <w:t>l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ad</w:t>
      </w:r>
      <w:r>
        <w:rPr>
          <w:color w:val="000000"/>
          <w:spacing w:val="-6"/>
          <w:sz w:val="38"/>
          <w:szCs w:val="38"/>
        </w:rPr>
        <w:t>v</w:t>
      </w:r>
      <w:r>
        <w:rPr>
          <w:color w:val="000000"/>
          <w:sz w:val="38"/>
          <w:szCs w:val="38"/>
        </w:rPr>
        <w:t>i</w:t>
      </w:r>
      <w:r>
        <w:rPr>
          <w:color w:val="000000"/>
          <w:spacing w:val="4"/>
          <w:sz w:val="38"/>
          <w:szCs w:val="38"/>
        </w:rPr>
        <w:t>s</w:t>
      </w:r>
      <w:r>
        <w:rPr>
          <w:color w:val="000000"/>
          <w:sz w:val="38"/>
          <w:szCs w:val="38"/>
        </w:rPr>
        <w:t>e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  <w:r>
        <w:rPr>
          <w:color w:val="000000"/>
          <w:spacing w:val="-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pro</w:t>
      </w:r>
      <w:r>
        <w:rPr>
          <w:color w:val="000000"/>
          <w:spacing w:val="-5"/>
          <w:sz w:val="38"/>
          <w:szCs w:val="38"/>
        </w:rPr>
        <w:t>v</w:t>
      </w:r>
      <w:r>
        <w:rPr>
          <w:color w:val="000000"/>
          <w:sz w:val="38"/>
          <w:szCs w:val="38"/>
        </w:rPr>
        <w:t>i</w:t>
      </w:r>
      <w:r>
        <w:rPr>
          <w:color w:val="000000"/>
          <w:spacing w:val="2"/>
          <w:sz w:val="38"/>
          <w:szCs w:val="38"/>
        </w:rPr>
        <w:t>d</w:t>
      </w:r>
      <w:r>
        <w:rPr>
          <w:color w:val="000000"/>
          <w:sz w:val="38"/>
          <w:szCs w:val="38"/>
        </w:rPr>
        <w:t>e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u</w:t>
      </w:r>
      <w:r>
        <w:rPr>
          <w:color w:val="000000"/>
          <w:spacing w:val="2"/>
          <w:sz w:val="38"/>
          <w:szCs w:val="38"/>
        </w:rPr>
        <w:t>s</w:t>
      </w:r>
      <w:r>
        <w:rPr>
          <w:color w:val="000000"/>
          <w:sz w:val="38"/>
          <w:szCs w:val="38"/>
        </w:rPr>
        <w:t>e</w:t>
      </w:r>
      <w:r>
        <w:rPr>
          <w:color w:val="000000"/>
          <w:spacing w:val="5"/>
          <w:sz w:val="38"/>
          <w:szCs w:val="38"/>
        </w:rPr>
        <w:t>f</w:t>
      </w:r>
      <w:r>
        <w:rPr>
          <w:color w:val="000000"/>
          <w:sz w:val="38"/>
          <w:szCs w:val="38"/>
        </w:rPr>
        <w:t>ul</w:t>
      </w:r>
      <w:r>
        <w:rPr>
          <w:color w:val="000000"/>
          <w:spacing w:val="-1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c</w:t>
      </w:r>
      <w:r>
        <w:rPr>
          <w:color w:val="000000"/>
          <w:spacing w:val="2"/>
          <w:sz w:val="38"/>
          <w:szCs w:val="38"/>
        </w:rPr>
        <w:t>o</w:t>
      </w:r>
      <w:r>
        <w:rPr>
          <w:color w:val="000000"/>
          <w:spacing w:val="-5"/>
          <w:sz w:val="38"/>
          <w:szCs w:val="38"/>
        </w:rPr>
        <w:t>mm</w:t>
      </w:r>
      <w:r>
        <w:rPr>
          <w:color w:val="000000"/>
          <w:sz w:val="38"/>
          <w:szCs w:val="38"/>
        </w:rPr>
        <w:t>ent</w:t>
      </w:r>
      <w:r>
        <w:rPr>
          <w:color w:val="000000"/>
          <w:spacing w:val="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rese</w:t>
      </w:r>
      <w:r>
        <w:rPr>
          <w:color w:val="000000"/>
          <w:spacing w:val="2"/>
          <w:sz w:val="38"/>
          <w:szCs w:val="38"/>
        </w:rPr>
        <w:t>a</w:t>
      </w:r>
      <w:r>
        <w:rPr>
          <w:color w:val="000000"/>
          <w:sz w:val="38"/>
          <w:szCs w:val="38"/>
        </w:rPr>
        <w:t>rchers</w:t>
      </w:r>
      <w:r>
        <w:rPr>
          <w:color w:val="000000"/>
          <w:spacing w:val="-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en</w:t>
      </w:r>
      <w:r>
        <w:rPr>
          <w:color w:val="000000"/>
          <w:spacing w:val="3"/>
          <w:sz w:val="38"/>
          <w:szCs w:val="38"/>
        </w:rPr>
        <w:t>s</w:t>
      </w:r>
      <w:r>
        <w:rPr>
          <w:color w:val="000000"/>
          <w:sz w:val="38"/>
          <w:szCs w:val="38"/>
        </w:rPr>
        <w:t>ure</w:t>
      </w:r>
      <w:r>
        <w:rPr>
          <w:color w:val="000000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that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research</w:t>
      </w:r>
      <w:r>
        <w:rPr>
          <w:color w:val="000000"/>
          <w:spacing w:val="-1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will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 xml:space="preserve">provide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inputs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  <w:r>
        <w:rPr>
          <w:color w:val="000000"/>
          <w:spacing w:val="-5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outcomes</w:t>
      </w:r>
      <w:r>
        <w:rPr>
          <w:color w:val="000000"/>
          <w:spacing w:val="-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necessary</w:t>
      </w:r>
      <w:r>
        <w:rPr>
          <w:color w:val="000000"/>
          <w:spacing w:val="-10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for</w:t>
      </w:r>
      <w:r>
        <w:rPr>
          <w:color w:val="000000"/>
          <w:spacing w:val="50"/>
          <w:w w:val="99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MSAC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undertake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cost</w:t>
      </w:r>
      <w:r>
        <w:rPr>
          <w:color w:val="000000"/>
          <w:spacing w:val="-1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effectiveness</w:t>
      </w:r>
      <w:r>
        <w:rPr>
          <w:color w:val="000000"/>
          <w:spacing w:val="-1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analysis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once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research</w:t>
      </w:r>
      <w:r>
        <w:rPr>
          <w:color w:val="000000"/>
          <w:spacing w:val="-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is</w:t>
      </w:r>
      <w:r>
        <w:rPr>
          <w:color w:val="000000"/>
          <w:spacing w:val="46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complete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</w:t>
      </w:r>
      <w:r>
        <w:rPr>
          <w:color w:val="000000"/>
          <w:spacing w:val="-10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order</w:t>
      </w:r>
      <w:r>
        <w:rPr>
          <w:color w:val="000000"/>
          <w:spacing w:val="-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3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make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recommendations</w:t>
      </w:r>
      <w:r>
        <w:rPr>
          <w:color w:val="000000"/>
          <w:spacing w:val="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Minister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regarding</w:t>
      </w:r>
      <w:r>
        <w:rPr>
          <w:color w:val="000000"/>
          <w:spacing w:val="34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implementation</w:t>
      </w:r>
      <w:r>
        <w:rPr>
          <w:color w:val="000000"/>
          <w:spacing w:val="-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as</w:t>
      </w:r>
      <w:r>
        <w:rPr>
          <w:color w:val="000000"/>
          <w:spacing w:val="-1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</w:t>
      </w:r>
      <w:r>
        <w:rPr>
          <w:color w:val="000000"/>
          <w:spacing w:val="-1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ongoing</w:t>
      </w:r>
      <w:r>
        <w:rPr>
          <w:color w:val="000000"/>
          <w:spacing w:val="-10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program.</w:t>
      </w:r>
    </w:p>
    <w:p w:rsidR="007355D5" w:rsidRDefault="007355D5">
      <w:pPr>
        <w:pStyle w:val="BodyText"/>
        <w:kinsoku w:val="0"/>
        <w:overflowPunct w:val="0"/>
        <w:spacing w:before="8"/>
        <w:ind w:left="0" w:firstLine="0"/>
        <w:rPr>
          <w:sz w:val="39"/>
          <w:szCs w:val="39"/>
        </w:rPr>
      </w:pPr>
    </w:p>
    <w:p w:rsidR="007355D5" w:rsidRDefault="000649C5">
      <w:pPr>
        <w:pStyle w:val="BodyText"/>
        <w:numPr>
          <w:ilvl w:val="0"/>
          <w:numId w:val="5"/>
        </w:numPr>
        <w:tabs>
          <w:tab w:val="left" w:pos="1267"/>
        </w:tabs>
        <w:kinsoku w:val="0"/>
        <w:overflowPunct w:val="0"/>
        <w:spacing w:before="0" w:line="364" w:lineRule="exact"/>
        <w:ind w:right="2176" w:hanging="288"/>
        <w:rPr>
          <w:color w:val="000000"/>
          <w:sz w:val="38"/>
          <w:szCs w:val="38"/>
        </w:rPr>
      </w:pPr>
      <w:r>
        <w:rPr>
          <w:color w:val="000000"/>
          <w:spacing w:val="2"/>
          <w:sz w:val="38"/>
          <w:szCs w:val="38"/>
        </w:rPr>
        <w:t>Well</w:t>
      </w:r>
      <w:r>
        <w:rPr>
          <w:color w:val="000000"/>
          <w:spacing w:val="-2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designed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trials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will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optimise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likelihood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of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MSAC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making</w:t>
      </w:r>
      <w:r>
        <w:rPr>
          <w:color w:val="000000"/>
          <w:spacing w:val="-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</w:t>
      </w:r>
      <w:r>
        <w:rPr>
          <w:color w:val="000000"/>
          <w:spacing w:val="26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favourable</w:t>
      </w:r>
      <w:r>
        <w:rPr>
          <w:color w:val="000000"/>
          <w:spacing w:val="-10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recommendation</w:t>
      </w:r>
      <w:r>
        <w:rPr>
          <w:color w:val="000000"/>
          <w:spacing w:val="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Minister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for</w:t>
      </w:r>
      <w:r>
        <w:rPr>
          <w:color w:val="000000"/>
          <w:spacing w:val="-20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implementation</w:t>
      </w:r>
      <w:r>
        <w:rPr>
          <w:color w:val="000000"/>
          <w:spacing w:val="-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into</w:t>
      </w:r>
      <w:r>
        <w:rPr>
          <w:color w:val="000000"/>
          <w:spacing w:val="40"/>
          <w:w w:val="99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pharmacy</w:t>
      </w:r>
      <w:r>
        <w:rPr>
          <w:color w:val="000000"/>
          <w:spacing w:val="-2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practice.</w:t>
      </w:r>
    </w:p>
    <w:p w:rsidR="007355D5" w:rsidRDefault="007355D5">
      <w:pPr>
        <w:pStyle w:val="BodyText"/>
        <w:numPr>
          <w:ilvl w:val="0"/>
          <w:numId w:val="5"/>
        </w:numPr>
        <w:tabs>
          <w:tab w:val="left" w:pos="1267"/>
        </w:tabs>
        <w:kinsoku w:val="0"/>
        <w:overflowPunct w:val="0"/>
        <w:spacing w:before="0" w:line="364" w:lineRule="exact"/>
        <w:ind w:right="2176" w:hanging="288"/>
        <w:rPr>
          <w:color w:val="000000"/>
          <w:sz w:val="38"/>
          <w:szCs w:val="38"/>
        </w:rPr>
        <w:sectPr w:rsidR="007355D5">
          <w:headerReference w:type="default" r:id="rId38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DA341D" w:rsidRPr="009D77E9" w:rsidRDefault="009D77E9" w:rsidP="009D77E9">
      <w:pPr>
        <w:pStyle w:val="Heading2"/>
      </w:pPr>
      <w:r>
        <w:rPr>
          <w:spacing w:val="-41"/>
        </w:rPr>
        <w:t>T</w:t>
      </w:r>
      <w:r>
        <w:rPr>
          <w:spacing w:val="-19"/>
        </w:rPr>
        <w:t>r</w:t>
      </w:r>
      <w:r>
        <w:t>an</w:t>
      </w:r>
      <w:r>
        <w:rPr>
          <w:spacing w:val="-17"/>
        </w:rPr>
        <w:t>c</w:t>
      </w:r>
      <w:r>
        <w:t>he</w:t>
      </w:r>
      <w:r>
        <w:rPr>
          <w:spacing w:val="-46"/>
        </w:rPr>
        <w:t xml:space="preserve"> </w:t>
      </w:r>
      <w:r>
        <w:t>1</w:t>
      </w:r>
    </w:p>
    <w:p w:rsidR="007355D5" w:rsidRDefault="000649C5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48" w:line="250" w:lineRule="auto"/>
        <w:ind w:right="2045"/>
        <w:rPr>
          <w:color w:val="000000"/>
        </w:rPr>
      </w:pPr>
      <w:r>
        <w:rPr>
          <w:color w:val="000000"/>
          <w:spacing w:val="-1"/>
        </w:rPr>
        <w:t>Diabetes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Screening</w:t>
      </w:r>
      <w:r>
        <w:rPr>
          <w:color w:val="000000"/>
        </w:rPr>
        <w:t xml:space="preserve"> using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risk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profiling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proofErr w:type="spellStart"/>
      <w:r>
        <w:rPr>
          <w:color w:val="000000"/>
        </w:rPr>
        <w:t>PoC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</w:rPr>
        <w:t>testing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Blood</w:t>
      </w:r>
      <w:r>
        <w:rPr>
          <w:color w:val="000000"/>
          <w:spacing w:val="29"/>
          <w:w w:val="99"/>
        </w:rPr>
        <w:t xml:space="preserve"> </w:t>
      </w:r>
      <w:r>
        <w:rPr>
          <w:color w:val="000000"/>
        </w:rPr>
        <w:t>glucose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HbA1c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–protocol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approved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implemented</w:t>
      </w:r>
    </w:p>
    <w:p w:rsidR="007355D5" w:rsidRDefault="007355D5">
      <w:pPr>
        <w:pStyle w:val="BodyText"/>
        <w:kinsoku w:val="0"/>
        <w:overflowPunct w:val="0"/>
        <w:spacing w:before="2"/>
        <w:ind w:left="0" w:firstLine="0"/>
        <w:rPr>
          <w:sz w:val="50"/>
          <w:szCs w:val="50"/>
        </w:rPr>
      </w:pPr>
    </w:p>
    <w:p w:rsidR="007355D5" w:rsidRDefault="000649C5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0"/>
        <w:rPr>
          <w:color w:val="000000"/>
        </w:rPr>
      </w:pPr>
      <w:r>
        <w:rPr>
          <w:color w:val="000000"/>
        </w:rPr>
        <w:t>*Improved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continuity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care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hospital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community</w:t>
      </w:r>
    </w:p>
    <w:p w:rsidR="007355D5" w:rsidRDefault="007355D5">
      <w:pPr>
        <w:pStyle w:val="BodyText"/>
        <w:kinsoku w:val="0"/>
        <w:overflowPunct w:val="0"/>
        <w:spacing w:before="9"/>
        <w:ind w:left="0" w:firstLine="0"/>
        <w:rPr>
          <w:sz w:val="51"/>
          <w:szCs w:val="51"/>
        </w:rPr>
      </w:pPr>
    </w:p>
    <w:p w:rsidR="007355D5" w:rsidRDefault="000649C5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0" w:line="250" w:lineRule="auto"/>
        <w:ind w:right="2000"/>
        <w:rPr>
          <w:color w:val="000000"/>
        </w:rPr>
      </w:pPr>
      <w:r>
        <w:rPr>
          <w:color w:val="000000"/>
        </w:rPr>
        <w:t>*I</w:t>
      </w:r>
      <w:r>
        <w:rPr>
          <w:color w:val="000000"/>
          <w:spacing w:val="7"/>
        </w:rPr>
        <w:t>m</w:t>
      </w:r>
      <w:r>
        <w:rPr>
          <w:color w:val="000000"/>
        </w:rPr>
        <w:t>prov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7"/>
        </w:rPr>
        <w:t>m</w:t>
      </w:r>
      <w:r>
        <w:rPr>
          <w:color w:val="000000"/>
        </w:rPr>
        <w:t>ed</w:t>
      </w:r>
      <w:r>
        <w:rPr>
          <w:color w:val="000000"/>
          <w:spacing w:val="-5"/>
        </w:rPr>
        <w:t>i</w:t>
      </w:r>
      <w:r>
        <w:rPr>
          <w:color w:val="000000"/>
        </w:rPr>
        <w:t>cation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1"/>
        </w:rPr>
        <w:t>m</w:t>
      </w:r>
      <w:r>
        <w:rPr>
          <w:color w:val="000000"/>
        </w:rPr>
        <w:t>ana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8"/>
        </w:rPr>
        <w:t>m</w:t>
      </w:r>
      <w:r>
        <w:rPr>
          <w:color w:val="000000"/>
        </w:rPr>
        <w:t>ent</w:t>
      </w:r>
      <w:r>
        <w:rPr>
          <w:color w:val="000000"/>
          <w:spacing w:val="-26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</w:rPr>
        <w:t>or</w:t>
      </w:r>
      <w:r>
        <w:rPr>
          <w:color w:val="000000"/>
          <w:spacing w:val="-42"/>
        </w:rPr>
        <w:t xml:space="preserve"> </w:t>
      </w:r>
      <w:r>
        <w:rPr>
          <w:color w:val="000000"/>
          <w:spacing w:val="-32"/>
        </w:rPr>
        <w:t>A</w:t>
      </w:r>
      <w:r>
        <w:rPr>
          <w:color w:val="000000"/>
          <w:spacing w:val="6"/>
        </w:rPr>
        <w:t>T</w:t>
      </w:r>
      <w:r>
        <w:rPr>
          <w:color w:val="000000"/>
        </w:rPr>
        <w:t>SI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phar</w:t>
      </w:r>
      <w:r>
        <w:rPr>
          <w:color w:val="000000"/>
          <w:spacing w:val="8"/>
        </w:rPr>
        <w:t>m</w:t>
      </w:r>
      <w:r>
        <w:rPr>
          <w:color w:val="000000"/>
        </w:rPr>
        <w:t>acist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advice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culturally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appropriate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services</w:t>
      </w:r>
    </w:p>
    <w:p w:rsidR="007355D5" w:rsidRDefault="007355D5">
      <w:pPr>
        <w:pStyle w:val="BodyText"/>
        <w:kinsoku w:val="0"/>
        <w:overflowPunct w:val="0"/>
        <w:spacing w:before="6"/>
        <w:ind w:left="0" w:firstLine="0"/>
        <w:rPr>
          <w:sz w:val="58"/>
          <w:szCs w:val="58"/>
        </w:rPr>
      </w:pPr>
    </w:p>
    <w:p w:rsidR="007355D5" w:rsidRDefault="000649C5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0" w:line="250" w:lineRule="auto"/>
        <w:ind w:right="1479"/>
        <w:rPr>
          <w:color w:val="000000"/>
        </w:rPr>
      </w:pPr>
      <w:r>
        <w:rPr>
          <w:color w:val="000000"/>
        </w:rPr>
        <w:t>*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</w:rPr>
        <w:t>rotocols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30"/>
        </w:rPr>
        <w:t>P</w:t>
      </w:r>
      <w:r>
        <w:rPr>
          <w:color w:val="000000"/>
        </w:rPr>
        <w:t>A</w:t>
      </w:r>
      <w:r>
        <w:rPr>
          <w:color w:val="000000"/>
          <w:spacing w:val="-5"/>
        </w:rPr>
        <w:t>S</w:t>
      </w:r>
      <w:r>
        <w:rPr>
          <w:color w:val="000000"/>
        </w:rPr>
        <w:t>C/</w:t>
      </w:r>
      <w:r>
        <w:rPr>
          <w:color w:val="000000"/>
          <w:spacing w:val="-24"/>
        </w:rPr>
        <w:t>T</w:t>
      </w:r>
      <w:r>
        <w:rPr>
          <w:color w:val="000000"/>
        </w:rPr>
        <w:t>AG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>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ur</w:t>
      </w:r>
      <w:r>
        <w:rPr>
          <w:color w:val="000000"/>
          <w:spacing w:val="2"/>
        </w:rPr>
        <w:t>r</w:t>
      </w:r>
      <w:r>
        <w:rPr>
          <w:color w:val="000000"/>
        </w:rPr>
        <w:t>ent</w:t>
      </w:r>
      <w:r>
        <w:rPr>
          <w:color w:val="000000"/>
          <w:spacing w:val="-5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</w:rPr>
        <w:t>urther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developed</w:t>
      </w:r>
    </w:p>
    <w:p w:rsidR="007355D5" w:rsidRDefault="007355D5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0" w:line="250" w:lineRule="auto"/>
        <w:ind w:right="1479"/>
        <w:rPr>
          <w:color w:val="000000"/>
        </w:rPr>
        <w:sectPr w:rsidR="007355D5">
          <w:headerReference w:type="default" r:id="rId39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9D77E9" w:rsidRDefault="009D77E9" w:rsidP="009D77E9">
      <w:pPr>
        <w:pStyle w:val="Heading2"/>
      </w:pPr>
      <w:r>
        <w:rPr>
          <w:spacing w:val="-41"/>
        </w:rPr>
        <w:t>T</w:t>
      </w:r>
      <w:r>
        <w:rPr>
          <w:spacing w:val="-19"/>
        </w:rPr>
        <w:t>r</w:t>
      </w:r>
      <w:r>
        <w:t>an</w:t>
      </w:r>
      <w:r>
        <w:rPr>
          <w:spacing w:val="-17"/>
        </w:rPr>
        <w:t>c</w:t>
      </w:r>
      <w:r>
        <w:t>he</w:t>
      </w:r>
      <w:r>
        <w:rPr>
          <w:spacing w:val="-46"/>
        </w:rPr>
        <w:t xml:space="preserve"> </w:t>
      </w:r>
      <w:r>
        <w:t>2</w:t>
      </w:r>
    </w:p>
    <w:p w:rsidR="00DA341D" w:rsidRDefault="00DA341D" w:rsidP="00DA341D">
      <w:pPr>
        <w:pStyle w:val="ListParagraph"/>
        <w:rPr>
          <w:color w:val="000000"/>
        </w:rPr>
      </w:pPr>
    </w:p>
    <w:p w:rsidR="007355D5" w:rsidRDefault="000649C5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48" w:line="250" w:lineRule="auto"/>
        <w:ind w:right="2045"/>
        <w:rPr>
          <w:color w:val="000000"/>
        </w:rPr>
      </w:pPr>
      <w:r>
        <w:rPr>
          <w:color w:val="000000"/>
        </w:rPr>
        <w:t>After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call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2"/>
        </w:rPr>
        <w:t>for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expressions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interest,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108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submissions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received</w:t>
      </w:r>
      <w:r>
        <w:rPr>
          <w:color w:val="000000"/>
          <w:spacing w:val="50"/>
          <w:w w:val="99"/>
        </w:rPr>
        <w:t xml:space="preserve"> </w:t>
      </w:r>
      <w:r>
        <w:rPr>
          <w:color w:val="000000"/>
          <w:spacing w:val="-2"/>
        </w:rPr>
        <w:t>which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0"/>
        </w:rPr>
        <w:t>TAG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discussed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placed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into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broad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categories</w:t>
      </w:r>
    </w:p>
    <w:p w:rsidR="007355D5" w:rsidRDefault="000649C5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97"/>
        <w:rPr>
          <w:color w:val="000000"/>
        </w:rPr>
      </w:pPr>
      <w:r>
        <w:rPr>
          <w:color w:val="000000"/>
          <w:spacing w:val="-1"/>
        </w:rPr>
        <w:t>Minister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announced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Tranche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in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following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areas:</w:t>
      </w:r>
    </w:p>
    <w:p w:rsidR="007355D5" w:rsidRPr="0030496B" w:rsidRDefault="000649C5" w:rsidP="0030496B">
      <w:pPr>
        <w:pStyle w:val="BodyText"/>
        <w:numPr>
          <w:ilvl w:val="0"/>
          <w:numId w:val="1"/>
        </w:numPr>
        <w:tabs>
          <w:tab w:val="left" w:pos="1711"/>
        </w:tabs>
        <w:kinsoku w:val="0"/>
        <w:overflowPunct w:val="0"/>
        <w:spacing w:before="106"/>
        <w:ind w:firstLine="0"/>
        <w:rPr>
          <w:spacing w:val="-1"/>
          <w:sz w:val="36"/>
          <w:szCs w:val="36"/>
        </w:rPr>
      </w:pPr>
      <w:r>
        <w:rPr>
          <w:spacing w:val="1"/>
          <w:sz w:val="36"/>
          <w:szCs w:val="36"/>
        </w:rPr>
        <w:t>Community</w:t>
      </w:r>
      <w:r>
        <w:rPr>
          <w:spacing w:val="-12"/>
          <w:sz w:val="36"/>
          <w:szCs w:val="36"/>
        </w:rPr>
        <w:t xml:space="preserve"> </w:t>
      </w:r>
      <w:r>
        <w:rPr>
          <w:sz w:val="36"/>
          <w:szCs w:val="36"/>
        </w:rPr>
        <w:t>pharmacist</w:t>
      </w:r>
      <w:r>
        <w:rPr>
          <w:spacing w:val="-14"/>
          <w:sz w:val="36"/>
          <w:szCs w:val="36"/>
        </w:rPr>
        <w:t xml:space="preserve"> </w:t>
      </w:r>
      <w:r>
        <w:rPr>
          <w:sz w:val="36"/>
          <w:szCs w:val="36"/>
        </w:rPr>
        <w:t>outreach</w:t>
      </w:r>
      <w:r>
        <w:rPr>
          <w:spacing w:val="-8"/>
          <w:sz w:val="36"/>
          <w:szCs w:val="36"/>
        </w:rPr>
        <w:t xml:space="preserve"> </w:t>
      </w:r>
      <w:r>
        <w:rPr>
          <w:sz w:val="36"/>
          <w:szCs w:val="36"/>
        </w:rPr>
        <w:t xml:space="preserve">to </w:t>
      </w:r>
      <w:r>
        <w:rPr>
          <w:spacing w:val="-1"/>
          <w:sz w:val="36"/>
          <w:szCs w:val="36"/>
        </w:rPr>
        <w:t>RACF</w:t>
      </w:r>
    </w:p>
    <w:p w:rsidR="007355D5" w:rsidRPr="0030496B" w:rsidRDefault="000649C5" w:rsidP="0030496B">
      <w:pPr>
        <w:pStyle w:val="BodyText"/>
        <w:numPr>
          <w:ilvl w:val="0"/>
          <w:numId w:val="1"/>
        </w:numPr>
        <w:tabs>
          <w:tab w:val="left" w:pos="1711"/>
        </w:tabs>
        <w:kinsoku w:val="0"/>
        <w:overflowPunct w:val="0"/>
        <w:spacing w:before="0" w:line="250" w:lineRule="auto"/>
        <w:ind w:right="1348" w:firstLine="0"/>
        <w:rPr>
          <w:sz w:val="36"/>
          <w:szCs w:val="36"/>
        </w:rPr>
      </w:pPr>
      <w:r>
        <w:rPr>
          <w:sz w:val="36"/>
          <w:szCs w:val="36"/>
        </w:rPr>
        <w:t>Medicines</w:t>
      </w:r>
      <w:r>
        <w:rPr>
          <w:spacing w:val="-6"/>
          <w:sz w:val="36"/>
          <w:szCs w:val="36"/>
        </w:rPr>
        <w:t xml:space="preserve"> </w:t>
      </w:r>
      <w:r>
        <w:rPr>
          <w:spacing w:val="1"/>
          <w:sz w:val="36"/>
          <w:szCs w:val="36"/>
        </w:rPr>
        <w:t>management</w:t>
      </w:r>
      <w:r>
        <w:rPr>
          <w:spacing w:val="-18"/>
          <w:sz w:val="36"/>
          <w:szCs w:val="36"/>
        </w:rPr>
        <w:t xml:space="preserve"> </w:t>
      </w:r>
      <w:r>
        <w:rPr>
          <w:sz w:val="36"/>
          <w:szCs w:val="36"/>
        </w:rPr>
        <w:t>and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reconciliation</w:t>
      </w:r>
      <w:r>
        <w:rPr>
          <w:spacing w:val="-18"/>
          <w:sz w:val="36"/>
          <w:szCs w:val="36"/>
        </w:rPr>
        <w:t xml:space="preserve"> </w:t>
      </w:r>
      <w:r>
        <w:rPr>
          <w:sz w:val="36"/>
          <w:szCs w:val="36"/>
        </w:rPr>
        <w:t>services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at</w:t>
      </w:r>
      <w:r>
        <w:rPr>
          <w:spacing w:val="2"/>
          <w:sz w:val="36"/>
          <w:szCs w:val="36"/>
        </w:rPr>
        <w:t xml:space="preserve"> </w:t>
      </w:r>
      <w:r>
        <w:rPr>
          <w:spacing w:val="1"/>
          <w:sz w:val="36"/>
          <w:szCs w:val="36"/>
        </w:rPr>
        <w:t>point</w:t>
      </w:r>
      <w:r>
        <w:rPr>
          <w:spacing w:val="-9"/>
          <w:sz w:val="36"/>
          <w:szCs w:val="36"/>
        </w:rPr>
        <w:t xml:space="preserve"> </w:t>
      </w:r>
      <w:r>
        <w:rPr>
          <w:sz w:val="36"/>
          <w:szCs w:val="36"/>
        </w:rPr>
        <w:t>of transitions</w:t>
      </w:r>
      <w:r>
        <w:rPr>
          <w:spacing w:val="70"/>
          <w:sz w:val="36"/>
          <w:szCs w:val="36"/>
        </w:rPr>
        <w:t xml:space="preserve"> </w:t>
      </w:r>
      <w:r>
        <w:rPr>
          <w:sz w:val="36"/>
          <w:szCs w:val="36"/>
        </w:rPr>
        <w:t>of care</w:t>
      </w:r>
    </w:p>
    <w:p w:rsidR="007355D5" w:rsidRPr="0030496B" w:rsidRDefault="000649C5" w:rsidP="0030496B">
      <w:pPr>
        <w:pStyle w:val="BodyText"/>
        <w:numPr>
          <w:ilvl w:val="0"/>
          <w:numId w:val="1"/>
        </w:numPr>
        <w:tabs>
          <w:tab w:val="left" w:pos="1811"/>
        </w:tabs>
        <w:kinsoku w:val="0"/>
        <w:overflowPunct w:val="0"/>
        <w:spacing w:before="0" w:line="250" w:lineRule="auto"/>
        <w:ind w:right="1057" w:firstLine="0"/>
        <w:rPr>
          <w:sz w:val="36"/>
          <w:szCs w:val="36"/>
        </w:rPr>
      </w:pPr>
      <w:r>
        <w:rPr>
          <w:sz w:val="36"/>
          <w:szCs w:val="36"/>
        </w:rPr>
        <w:t>Disease</w:t>
      </w:r>
      <w:r>
        <w:rPr>
          <w:spacing w:val="-8"/>
          <w:sz w:val="36"/>
          <w:szCs w:val="36"/>
        </w:rPr>
        <w:t xml:space="preserve"> </w:t>
      </w:r>
      <w:r>
        <w:rPr>
          <w:spacing w:val="1"/>
          <w:sz w:val="36"/>
          <w:szCs w:val="36"/>
        </w:rPr>
        <w:t>management</w:t>
      </w:r>
      <w:r>
        <w:rPr>
          <w:spacing w:val="-18"/>
          <w:sz w:val="36"/>
          <w:szCs w:val="36"/>
        </w:rPr>
        <w:t xml:space="preserve"> </w:t>
      </w:r>
      <w:r>
        <w:rPr>
          <w:spacing w:val="1"/>
          <w:sz w:val="36"/>
          <w:szCs w:val="36"/>
        </w:rPr>
        <w:t>–pharmacy</w:t>
      </w:r>
      <w:r>
        <w:rPr>
          <w:spacing w:val="-12"/>
          <w:sz w:val="36"/>
          <w:szCs w:val="36"/>
        </w:rPr>
        <w:t xml:space="preserve"> </w:t>
      </w:r>
      <w:r>
        <w:rPr>
          <w:spacing w:val="1"/>
          <w:sz w:val="36"/>
          <w:szCs w:val="36"/>
        </w:rPr>
        <w:t>models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of shared,</w:t>
      </w:r>
      <w:r>
        <w:rPr>
          <w:spacing w:val="-9"/>
          <w:sz w:val="36"/>
          <w:szCs w:val="36"/>
        </w:rPr>
        <w:t xml:space="preserve"> </w:t>
      </w:r>
      <w:r>
        <w:rPr>
          <w:sz w:val="36"/>
          <w:szCs w:val="36"/>
        </w:rPr>
        <w:t>collaborative</w:t>
      </w:r>
      <w:r>
        <w:rPr>
          <w:spacing w:val="-13"/>
          <w:sz w:val="36"/>
          <w:szCs w:val="36"/>
        </w:rPr>
        <w:t xml:space="preserve"> </w:t>
      </w:r>
      <w:r>
        <w:rPr>
          <w:sz w:val="36"/>
          <w:szCs w:val="36"/>
        </w:rPr>
        <w:t>primary</w:t>
      </w:r>
      <w:r>
        <w:rPr>
          <w:spacing w:val="48"/>
          <w:sz w:val="36"/>
          <w:szCs w:val="36"/>
        </w:rPr>
        <w:t xml:space="preserve"> </w:t>
      </w:r>
      <w:r>
        <w:rPr>
          <w:sz w:val="36"/>
          <w:szCs w:val="36"/>
        </w:rPr>
        <w:t>health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care</w:t>
      </w:r>
    </w:p>
    <w:p w:rsidR="007355D5" w:rsidRDefault="000649C5">
      <w:pPr>
        <w:pStyle w:val="BodyText"/>
        <w:numPr>
          <w:ilvl w:val="0"/>
          <w:numId w:val="1"/>
        </w:numPr>
        <w:tabs>
          <w:tab w:val="left" w:pos="1811"/>
        </w:tabs>
        <w:kinsoku w:val="0"/>
        <w:overflowPunct w:val="0"/>
        <w:spacing w:before="0"/>
        <w:ind w:left="1810" w:hanging="400"/>
        <w:rPr>
          <w:spacing w:val="1"/>
          <w:sz w:val="36"/>
          <w:szCs w:val="36"/>
        </w:rPr>
      </w:pPr>
      <w:r>
        <w:rPr>
          <w:sz w:val="36"/>
          <w:szCs w:val="36"/>
        </w:rPr>
        <w:t>Screening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and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referral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 xml:space="preserve">by </w:t>
      </w:r>
      <w:r>
        <w:rPr>
          <w:spacing w:val="1"/>
          <w:sz w:val="36"/>
          <w:szCs w:val="36"/>
        </w:rPr>
        <w:t>pharmacists</w:t>
      </w:r>
      <w:r>
        <w:rPr>
          <w:spacing w:val="-16"/>
          <w:sz w:val="36"/>
          <w:szCs w:val="36"/>
        </w:rPr>
        <w:t xml:space="preserve"> </w:t>
      </w:r>
      <w:r>
        <w:rPr>
          <w:sz w:val="36"/>
          <w:szCs w:val="36"/>
        </w:rPr>
        <w:t>of cardiovascular</w:t>
      </w:r>
      <w:r>
        <w:rPr>
          <w:spacing w:val="-19"/>
          <w:sz w:val="36"/>
          <w:szCs w:val="36"/>
        </w:rPr>
        <w:t xml:space="preserve"> </w:t>
      </w:r>
      <w:r>
        <w:rPr>
          <w:spacing w:val="1"/>
          <w:sz w:val="36"/>
          <w:szCs w:val="36"/>
        </w:rPr>
        <w:t>risk</w:t>
      </w:r>
    </w:p>
    <w:p w:rsidR="007355D5" w:rsidRDefault="007355D5">
      <w:pPr>
        <w:pStyle w:val="BodyText"/>
        <w:numPr>
          <w:ilvl w:val="0"/>
          <w:numId w:val="1"/>
        </w:numPr>
        <w:tabs>
          <w:tab w:val="left" w:pos="1811"/>
        </w:tabs>
        <w:kinsoku w:val="0"/>
        <w:overflowPunct w:val="0"/>
        <w:spacing w:before="0"/>
        <w:ind w:left="1810" w:hanging="400"/>
        <w:rPr>
          <w:spacing w:val="1"/>
          <w:sz w:val="36"/>
          <w:szCs w:val="36"/>
        </w:rPr>
        <w:sectPr w:rsidR="007355D5">
          <w:headerReference w:type="default" r:id="rId40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DA341D" w:rsidRPr="00E5291B" w:rsidRDefault="00E5291B" w:rsidP="00964476">
      <w:pPr>
        <w:pStyle w:val="Heading3"/>
      </w:pPr>
      <w:r>
        <w:t>P</w:t>
      </w:r>
      <w:r>
        <w:rPr>
          <w:spacing w:val="-19"/>
        </w:rPr>
        <w:t>r</w:t>
      </w:r>
      <w:r>
        <w:t>o</w:t>
      </w:r>
      <w:r>
        <w:rPr>
          <w:spacing w:val="-17"/>
        </w:rPr>
        <w:t>c</w:t>
      </w:r>
      <w:r>
        <w:t>e</w:t>
      </w:r>
      <w:r>
        <w:rPr>
          <w:spacing w:val="-17"/>
        </w:rPr>
        <w:t>s</w:t>
      </w:r>
      <w:r>
        <w:t>s</w:t>
      </w:r>
      <w:r>
        <w:rPr>
          <w:spacing w:val="-53"/>
        </w:rPr>
        <w:t xml:space="preserve"> </w:t>
      </w:r>
      <w:r>
        <w:rPr>
          <w:spacing w:val="-17"/>
        </w:rPr>
        <w:t>f</w:t>
      </w:r>
      <w:r>
        <w:t>or</w:t>
      </w:r>
      <w:r>
        <w:rPr>
          <w:spacing w:val="-55"/>
        </w:rPr>
        <w:t xml:space="preserve"> </w:t>
      </w:r>
      <w:r>
        <w:rPr>
          <w:spacing w:val="-41"/>
        </w:rPr>
        <w:t>T</w:t>
      </w:r>
      <w:r>
        <w:rPr>
          <w:spacing w:val="-19"/>
        </w:rPr>
        <w:t>r</w:t>
      </w:r>
      <w:r>
        <w:t>an</w:t>
      </w:r>
      <w:r>
        <w:rPr>
          <w:spacing w:val="-17"/>
        </w:rPr>
        <w:t>c</w:t>
      </w:r>
      <w:r>
        <w:t>he</w:t>
      </w:r>
      <w:r>
        <w:rPr>
          <w:spacing w:val="-46"/>
        </w:rPr>
        <w:t xml:space="preserve"> </w:t>
      </w:r>
      <w:r>
        <w:t>2</w:t>
      </w:r>
    </w:p>
    <w:p w:rsidR="007355D5" w:rsidRPr="00E5291B" w:rsidRDefault="000649C5" w:rsidP="00E5291B">
      <w:pPr>
        <w:pStyle w:val="BodyText"/>
        <w:numPr>
          <w:ilvl w:val="0"/>
          <w:numId w:val="12"/>
        </w:numPr>
        <w:rPr>
          <w:sz w:val="48"/>
          <w:szCs w:val="48"/>
        </w:rPr>
      </w:pPr>
      <w:r>
        <w:t>Applications</w:t>
      </w:r>
      <w:r>
        <w:rPr>
          <w:spacing w:val="-4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 xml:space="preserve">15 </w:t>
      </w:r>
      <w:r>
        <w:rPr>
          <w:spacing w:val="1"/>
        </w:rPr>
        <w:t>December</w:t>
      </w:r>
      <w:r>
        <w:rPr>
          <w:spacing w:val="-6"/>
        </w:rPr>
        <w:t xml:space="preserve"> </w:t>
      </w:r>
      <w:r>
        <w:t>2016</w:t>
      </w:r>
    </w:p>
    <w:p w:rsidR="007355D5" w:rsidRPr="00E5291B" w:rsidRDefault="000649C5" w:rsidP="00E5291B">
      <w:pPr>
        <w:pStyle w:val="BodyText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Re</w:t>
      </w:r>
      <w:r>
        <w:rPr>
          <w:spacing w:val="6"/>
          <w:sz w:val="48"/>
          <w:szCs w:val="48"/>
        </w:rPr>
        <w:t>f</w:t>
      </w:r>
      <w:r>
        <w:rPr>
          <w:sz w:val="48"/>
          <w:szCs w:val="48"/>
        </w:rPr>
        <w:t>erred</w:t>
      </w:r>
      <w:r>
        <w:rPr>
          <w:spacing w:val="-6"/>
          <w:sz w:val="48"/>
          <w:szCs w:val="48"/>
        </w:rPr>
        <w:t xml:space="preserve"> </w:t>
      </w:r>
      <w:r>
        <w:rPr>
          <w:sz w:val="48"/>
          <w:szCs w:val="48"/>
        </w:rPr>
        <w:t>to</w:t>
      </w:r>
      <w:r>
        <w:rPr>
          <w:spacing w:val="-1"/>
          <w:sz w:val="48"/>
          <w:szCs w:val="48"/>
        </w:rPr>
        <w:t xml:space="preserve"> </w:t>
      </w:r>
      <w:r>
        <w:rPr>
          <w:spacing w:val="-33"/>
          <w:sz w:val="48"/>
          <w:szCs w:val="48"/>
        </w:rPr>
        <w:t>P</w:t>
      </w:r>
      <w:r>
        <w:rPr>
          <w:sz w:val="48"/>
          <w:szCs w:val="48"/>
        </w:rPr>
        <w:t>A</w:t>
      </w:r>
      <w:r>
        <w:rPr>
          <w:spacing w:val="2"/>
          <w:sz w:val="48"/>
          <w:szCs w:val="48"/>
        </w:rPr>
        <w:t>S</w:t>
      </w:r>
      <w:r>
        <w:rPr>
          <w:sz w:val="48"/>
          <w:szCs w:val="48"/>
        </w:rPr>
        <w:t>C</w:t>
      </w:r>
      <w:r>
        <w:rPr>
          <w:spacing w:val="-5"/>
          <w:sz w:val="48"/>
          <w:szCs w:val="48"/>
        </w:rPr>
        <w:t xml:space="preserve"> </w:t>
      </w:r>
      <w:r>
        <w:rPr>
          <w:spacing w:val="3"/>
          <w:sz w:val="48"/>
          <w:szCs w:val="48"/>
        </w:rPr>
        <w:t>m</w:t>
      </w:r>
      <w:r>
        <w:rPr>
          <w:sz w:val="48"/>
          <w:szCs w:val="48"/>
        </w:rPr>
        <w:t>e</w:t>
      </w:r>
      <w:r>
        <w:rPr>
          <w:spacing w:val="3"/>
          <w:sz w:val="48"/>
          <w:szCs w:val="48"/>
        </w:rPr>
        <w:t>e</w:t>
      </w:r>
      <w:r>
        <w:rPr>
          <w:sz w:val="48"/>
          <w:szCs w:val="48"/>
        </w:rPr>
        <w:t>ting</w:t>
      </w:r>
      <w:r>
        <w:rPr>
          <w:spacing w:val="-5"/>
          <w:sz w:val="48"/>
          <w:szCs w:val="48"/>
        </w:rPr>
        <w:t xml:space="preserve"> </w:t>
      </w:r>
      <w:r>
        <w:rPr>
          <w:sz w:val="48"/>
          <w:szCs w:val="48"/>
        </w:rPr>
        <w:t>in</w:t>
      </w:r>
      <w:r>
        <w:rPr>
          <w:spacing w:val="-3"/>
          <w:sz w:val="48"/>
          <w:szCs w:val="48"/>
        </w:rPr>
        <w:t xml:space="preserve"> </w:t>
      </w:r>
      <w:r>
        <w:rPr>
          <w:sz w:val="48"/>
          <w:szCs w:val="48"/>
        </w:rPr>
        <w:t>Ja</w:t>
      </w:r>
      <w:r>
        <w:rPr>
          <w:spacing w:val="3"/>
          <w:sz w:val="48"/>
          <w:szCs w:val="48"/>
        </w:rPr>
        <w:t>n</w:t>
      </w:r>
      <w:r>
        <w:rPr>
          <w:sz w:val="48"/>
          <w:szCs w:val="48"/>
        </w:rPr>
        <w:t>u</w:t>
      </w:r>
      <w:r>
        <w:rPr>
          <w:spacing w:val="3"/>
          <w:sz w:val="48"/>
          <w:szCs w:val="48"/>
        </w:rPr>
        <w:t>a</w:t>
      </w:r>
      <w:r>
        <w:rPr>
          <w:sz w:val="48"/>
          <w:szCs w:val="48"/>
        </w:rPr>
        <w:t>ry</w:t>
      </w:r>
      <w:r>
        <w:rPr>
          <w:spacing w:val="-7"/>
          <w:sz w:val="48"/>
          <w:szCs w:val="48"/>
        </w:rPr>
        <w:t xml:space="preserve"> </w:t>
      </w:r>
      <w:r>
        <w:rPr>
          <w:spacing w:val="2"/>
          <w:sz w:val="48"/>
          <w:szCs w:val="48"/>
        </w:rPr>
        <w:t>2</w:t>
      </w:r>
      <w:r>
        <w:rPr>
          <w:sz w:val="48"/>
          <w:szCs w:val="48"/>
        </w:rPr>
        <w:t>0</w:t>
      </w:r>
      <w:r>
        <w:rPr>
          <w:spacing w:val="3"/>
          <w:sz w:val="48"/>
          <w:szCs w:val="48"/>
        </w:rPr>
        <w:t>1</w:t>
      </w:r>
      <w:r>
        <w:rPr>
          <w:sz w:val="48"/>
          <w:szCs w:val="48"/>
        </w:rPr>
        <w:t>7</w:t>
      </w:r>
    </w:p>
    <w:p w:rsidR="007355D5" w:rsidRPr="00E5291B" w:rsidRDefault="000649C5" w:rsidP="00E5291B">
      <w:pPr>
        <w:pStyle w:val="BodyText"/>
        <w:numPr>
          <w:ilvl w:val="0"/>
          <w:numId w:val="12"/>
        </w:numPr>
        <w:rPr>
          <w:sz w:val="48"/>
          <w:szCs w:val="48"/>
        </w:rPr>
      </w:pPr>
      <w:r>
        <w:rPr>
          <w:spacing w:val="1"/>
          <w:sz w:val="48"/>
          <w:szCs w:val="48"/>
        </w:rPr>
        <w:t>Amendments</w:t>
      </w:r>
      <w:r>
        <w:rPr>
          <w:spacing w:val="-18"/>
          <w:sz w:val="48"/>
          <w:szCs w:val="48"/>
        </w:rPr>
        <w:t xml:space="preserve"> </w:t>
      </w:r>
      <w:r>
        <w:rPr>
          <w:sz w:val="48"/>
          <w:szCs w:val="48"/>
        </w:rPr>
        <w:t>to</w:t>
      </w:r>
      <w:r>
        <w:rPr>
          <w:spacing w:val="-1"/>
          <w:sz w:val="48"/>
          <w:szCs w:val="48"/>
        </w:rPr>
        <w:t xml:space="preserve"> </w:t>
      </w:r>
      <w:r>
        <w:rPr>
          <w:sz w:val="48"/>
          <w:szCs w:val="48"/>
        </w:rPr>
        <w:t>proposals</w:t>
      </w:r>
      <w:r>
        <w:rPr>
          <w:spacing w:val="-3"/>
          <w:sz w:val="48"/>
          <w:szCs w:val="48"/>
        </w:rPr>
        <w:t xml:space="preserve"> </w:t>
      </w:r>
      <w:r>
        <w:rPr>
          <w:sz w:val="48"/>
          <w:szCs w:val="48"/>
        </w:rPr>
        <w:t>by</w:t>
      </w:r>
      <w:r>
        <w:rPr>
          <w:spacing w:val="-3"/>
          <w:sz w:val="48"/>
          <w:szCs w:val="48"/>
        </w:rPr>
        <w:t xml:space="preserve"> </w:t>
      </w:r>
      <w:r>
        <w:rPr>
          <w:sz w:val="48"/>
          <w:szCs w:val="48"/>
        </w:rPr>
        <w:t>February</w:t>
      </w:r>
      <w:r>
        <w:rPr>
          <w:spacing w:val="1"/>
          <w:sz w:val="48"/>
          <w:szCs w:val="48"/>
        </w:rPr>
        <w:t xml:space="preserve"> </w:t>
      </w:r>
      <w:r>
        <w:rPr>
          <w:sz w:val="48"/>
          <w:szCs w:val="48"/>
        </w:rPr>
        <w:t>2017</w:t>
      </w:r>
    </w:p>
    <w:p w:rsidR="007355D5" w:rsidRPr="00E5291B" w:rsidRDefault="000649C5" w:rsidP="00E5291B">
      <w:pPr>
        <w:pStyle w:val="BodyText"/>
        <w:numPr>
          <w:ilvl w:val="0"/>
          <w:numId w:val="12"/>
        </w:numPr>
        <w:rPr>
          <w:spacing w:val="1"/>
          <w:sz w:val="48"/>
          <w:szCs w:val="48"/>
        </w:rPr>
      </w:pPr>
      <w:r>
        <w:rPr>
          <w:sz w:val="48"/>
          <w:szCs w:val="48"/>
        </w:rPr>
        <w:t>Assessment</w:t>
      </w:r>
      <w:r>
        <w:rPr>
          <w:spacing w:val="-13"/>
          <w:sz w:val="48"/>
          <w:szCs w:val="48"/>
        </w:rPr>
        <w:t xml:space="preserve"> </w:t>
      </w:r>
      <w:r>
        <w:rPr>
          <w:sz w:val="48"/>
          <w:szCs w:val="48"/>
        </w:rPr>
        <w:t>of</w:t>
      </w:r>
      <w:r>
        <w:rPr>
          <w:spacing w:val="-1"/>
          <w:sz w:val="48"/>
          <w:szCs w:val="48"/>
        </w:rPr>
        <w:t xml:space="preserve"> </w:t>
      </w:r>
      <w:r>
        <w:rPr>
          <w:sz w:val="48"/>
          <w:szCs w:val="48"/>
        </w:rPr>
        <w:t>applications</w:t>
      </w:r>
      <w:r>
        <w:rPr>
          <w:spacing w:val="-4"/>
          <w:sz w:val="48"/>
          <w:szCs w:val="48"/>
        </w:rPr>
        <w:t xml:space="preserve"> </w:t>
      </w:r>
      <w:r>
        <w:rPr>
          <w:sz w:val="48"/>
          <w:szCs w:val="48"/>
        </w:rPr>
        <w:t>in March</w:t>
      </w:r>
      <w:r>
        <w:rPr>
          <w:spacing w:val="2"/>
          <w:sz w:val="48"/>
          <w:szCs w:val="48"/>
        </w:rPr>
        <w:t xml:space="preserve"> </w:t>
      </w:r>
      <w:r>
        <w:rPr>
          <w:spacing w:val="1"/>
          <w:sz w:val="48"/>
          <w:szCs w:val="48"/>
        </w:rPr>
        <w:t>2017</w:t>
      </w:r>
    </w:p>
    <w:p w:rsidR="007355D5" w:rsidRDefault="000649C5" w:rsidP="00E5291B">
      <w:pPr>
        <w:pStyle w:val="BodyText"/>
        <w:numPr>
          <w:ilvl w:val="0"/>
          <w:numId w:val="12"/>
        </w:numPr>
      </w:pPr>
      <w:r>
        <w:t>Recommendations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completion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processes</w:t>
      </w:r>
      <w:r>
        <w:rPr>
          <w:spacing w:val="-15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rPr>
          <w:spacing w:val="-1"/>
        </w:rPr>
        <w:t>April/</w:t>
      </w:r>
      <w:r>
        <w:rPr>
          <w:spacing w:val="-9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2017</w:t>
      </w:r>
    </w:p>
    <w:p w:rsidR="007355D5" w:rsidRDefault="007355D5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before="0"/>
        <w:rPr>
          <w:color w:val="000000"/>
        </w:rPr>
        <w:sectPr w:rsidR="007355D5">
          <w:headerReference w:type="default" r:id="rId41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355D5" w:rsidRDefault="007355D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355D5" w:rsidRDefault="000649C5">
      <w:pPr>
        <w:pStyle w:val="BodyText"/>
        <w:kinsoku w:val="0"/>
        <w:overflowPunct w:val="0"/>
        <w:spacing w:before="211"/>
        <w:ind w:left="978" w:firstLine="0"/>
      </w:pPr>
      <w:r>
        <w:rPr>
          <w:spacing w:val="-1"/>
        </w:rPr>
        <w:t>Clause</w:t>
      </w:r>
      <w:r>
        <w:rPr>
          <w:spacing w:val="-7"/>
        </w:rPr>
        <w:t xml:space="preserve"> </w:t>
      </w:r>
      <w:r>
        <w:t>6.1.6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Sixth</w:t>
      </w:r>
      <w:r>
        <w:rPr>
          <w:spacing w:val="-7"/>
        </w:rPr>
        <w:t xml:space="preserve"> </w:t>
      </w:r>
      <w:r>
        <w:rPr>
          <w:spacing w:val="1"/>
        </w:rPr>
        <w:t>Community</w:t>
      </w:r>
      <w:r>
        <w:rPr>
          <w:spacing w:val="-23"/>
        </w:rPr>
        <w:t xml:space="preserve"> </w:t>
      </w:r>
      <w:r>
        <w:t>Pharmacy</w:t>
      </w:r>
      <w:r>
        <w:rPr>
          <w:spacing w:val="-37"/>
        </w:rPr>
        <w:t xml:space="preserve"> </w:t>
      </w:r>
      <w:r>
        <w:t>Agreement:</w:t>
      </w:r>
    </w:p>
    <w:p w:rsidR="007355D5" w:rsidRDefault="007355D5">
      <w:pPr>
        <w:pStyle w:val="BodyText"/>
        <w:kinsoku w:val="0"/>
        <w:overflowPunct w:val="0"/>
        <w:spacing w:before="10"/>
        <w:ind w:left="0" w:firstLine="0"/>
        <w:rPr>
          <w:sz w:val="51"/>
          <w:szCs w:val="51"/>
        </w:rPr>
      </w:pPr>
    </w:p>
    <w:p w:rsidR="007355D5" w:rsidRDefault="000649C5">
      <w:pPr>
        <w:pStyle w:val="BodyText"/>
        <w:numPr>
          <w:ilvl w:val="1"/>
          <w:numId w:val="2"/>
        </w:numPr>
        <w:tabs>
          <w:tab w:val="left" w:pos="1574"/>
        </w:tabs>
        <w:kinsoku w:val="0"/>
        <w:overflowPunct w:val="0"/>
        <w:spacing w:before="0" w:line="250" w:lineRule="auto"/>
        <w:ind w:right="1599" w:hanging="451"/>
        <w:rPr>
          <w:color w:val="000000"/>
        </w:rPr>
      </w:pPr>
      <w:r>
        <w:rPr>
          <w:i/>
          <w:iCs/>
          <w:color w:val="000000"/>
          <w:spacing w:val="-1"/>
        </w:rPr>
        <w:t>Any</w:t>
      </w:r>
      <w:r>
        <w:rPr>
          <w:i/>
          <w:iCs/>
          <w:color w:val="000000"/>
          <w:spacing w:val="-8"/>
        </w:rPr>
        <w:t xml:space="preserve"> </w:t>
      </w:r>
      <w:r>
        <w:rPr>
          <w:i/>
          <w:iCs/>
          <w:color w:val="000000"/>
          <w:spacing w:val="-1"/>
        </w:rPr>
        <w:t>funding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</w:rPr>
        <w:t>for</w:t>
      </w:r>
      <w:r>
        <w:rPr>
          <w:i/>
          <w:iCs/>
          <w:color w:val="000000"/>
          <w:spacing w:val="-14"/>
        </w:rPr>
        <w:t xml:space="preserve"> 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13"/>
        </w:rPr>
        <w:t xml:space="preserve"> </w:t>
      </w:r>
      <w:r>
        <w:rPr>
          <w:i/>
          <w:iCs/>
          <w:color w:val="000000"/>
          <w:spacing w:val="-1"/>
        </w:rPr>
        <w:t>trialled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Community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Pharmacy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</w:rPr>
        <w:t>Programme</w:t>
      </w:r>
      <w:r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</w:rPr>
        <w:t>after</w:t>
      </w:r>
      <w:r>
        <w:rPr>
          <w:i/>
          <w:iCs/>
          <w:color w:val="000000"/>
          <w:spacing w:val="30"/>
          <w:w w:val="99"/>
        </w:rPr>
        <w:t xml:space="preserve"> </w:t>
      </w:r>
      <w:r>
        <w:rPr>
          <w:i/>
          <w:iCs/>
          <w:color w:val="000000"/>
        </w:rPr>
        <w:t>the</w:t>
      </w:r>
      <w:r>
        <w:rPr>
          <w:i/>
          <w:iCs/>
          <w:color w:val="000000"/>
          <w:spacing w:val="-10"/>
        </w:rPr>
        <w:t xml:space="preserve"> </w:t>
      </w:r>
      <w:r>
        <w:rPr>
          <w:i/>
          <w:iCs/>
          <w:color w:val="000000"/>
        </w:rPr>
        <w:t>conclusion</w:t>
      </w:r>
      <w:r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</w:rPr>
        <w:t>of</w:t>
      </w:r>
      <w:r>
        <w:rPr>
          <w:i/>
          <w:iCs/>
          <w:color w:val="000000"/>
          <w:spacing w:val="-12"/>
        </w:rPr>
        <w:t xml:space="preserve"> </w:t>
      </w:r>
      <w:r>
        <w:rPr>
          <w:i/>
          <w:iCs/>
          <w:color w:val="000000"/>
          <w:spacing w:val="-1"/>
        </w:rPr>
        <w:t>the</w:t>
      </w:r>
      <w:r>
        <w:rPr>
          <w:i/>
          <w:iCs/>
          <w:color w:val="000000"/>
          <w:spacing w:val="-12"/>
        </w:rPr>
        <w:t xml:space="preserve"> </w:t>
      </w:r>
      <w:r>
        <w:rPr>
          <w:i/>
          <w:iCs/>
          <w:color w:val="000000"/>
          <w:spacing w:val="-1"/>
        </w:rPr>
        <w:t>PTP</w:t>
      </w:r>
      <w:r>
        <w:rPr>
          <w:i/>
          <w:iCs/>
          <w:color w:val="000000"/>
          <w:spacing w:val="-17"/>
        </w:rPr>
        <w:t xml:space="preserve"> </w:t>
      </w:r>
      <w:r>
        <w:rPr>
          <w:i/>
          <w:iCs/>
          <w:color w:val="000000"/>
        </w:rPr>
        <w:t>for</w:t>
      </w:r>
      <w:r>
        <w:rPr>
          <w:i/>
          <w:iCs/>
          <w:color w:val="000000"/>
          <w:spacing w:val="-12"/>
        </w:rPr>
        <w:t xml:space="preserve"> </w:t>
      </w:r>
      <w:r>
        <w:rPr>
          <w:i/>
          <w:iCs/>
          <w:color w:val="000000"/>
        </w:rPr>
        <w:t>that</w:t>
      </w:r>
      <w:r>
        <w:rPr>
          <w:i/>
          <w:iCs/>
          <w:color w:val="000000"/>
          <w:spacing w:val="-12"/>
        </w:rPr>
        <w:t xml:space="preserve"> </w:t>
      </w:r>
      <w:r>
        <w:rPr>
          <w:i/>
          <w:iCs/>
          <w:color w:val="000000"/>
          <w:spacing w:val="-1"/>
        </w:rPr>
        <w:t>Community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Pharmacy</w:t>
      </w:r>
      <w:r>
        <w:rPr>
          <w:i/>
          <w:iCs/>
          <w:color w:val="000000"/>
          <w:spacing w:val="21"/>
          <w:w w:val="99"/>
        </w:rPr>
        <w:t xml:space="preserve"> </w:t>
      </w:r>
      <w:r>
        <w:rPr>
          <w:i/>
          <w:iCs/>
          <w:color w:val="000000"/>
        </w:rPr>
        <w:t>Programme</w:t>
      </w:r>
      <w:r>
        <w:rPr>
          <w:i/>
          <w:iCs/>
          <w:color w:val="000000"/>
          <w:spacing w:val="-8"/>
        </w:rPr>
        <w:t xml:space="preserve"> </w:t>
      </w:r>
      <w:r>
        <w:rPr>
          <w:i/>
          <w:iCs/>
          <w:color w:val="000000"/>
          <w:spacing w:val="-1"/>
        </w:rPr>
        <w:t>will</w:t>
      </w:r>
      <w:r>
        <w:rPr>
          <w:i/>
          <w:iCs/>
          <w:color w:val="000000"/>
          <w:spacing w:val="-8"/>
        </w:rPr>
        <w:t xml:space="preserve"> </w:t>
      </w:r>
      <w:r>
        <w:rPr>
          <w:i/>
          <w:iCs/>
          <w:color w:val="000000"/>
        </w:rPr>
        <w:t>be</w:t>
      </w:r>
      <w:r>
        <w:rPr>
          <w:i/>
          <w:iCs/>
          <w:color w:val="000000"/>
          <w:spacing w:val="-11"/>
        </w:rPr>
        <w:t xml:space="preserve"> </w:t>
      </w:r>
      <w:r>
        <w:rPr>
          <w:i/>
          <w:iCs/>
          <w:color w:val="000000"/>
          <w:spacing w:val="-1"/>
        </w:rPr>
        <w:t>contingent</w:t>
      </w:r>
      <w:r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</w:rPr>
        <w:t>on:</w:t>
      </w:r>
    </w:p>
    <w:p w:rsidR="007355D5" w:rsidRDefault="007355D5">
      <w:pPr>
        <w:pStyle w:val="BodyText"/>
        <w:kinsoku w:val="0"/>
        <w:overflowPunct w:val="0"/>
        <w:spacing w:before="2"/>
        <w:ind w:left="0" w:firstLine="0"/>
        <w:rPr>
          <w:i/>
          <w:iCs/>
          <w:sz w:val="50"/>
          <w:szCs w:val="50"/>
        </w:rPr>
      </w:pPr>
    </w:p>
    <w:p w:rsidR="007355D5" w:rsidRDefault="000649C5">
      <w:pPr>
        <w:pStyle w:val="BodyText"/>
        <w:numPr>
          <w:ilvl w:val="1"/>
          <w:numId w:val="1"/>
        </w:numPr>
        <w:tabs>
          <w:tab w:val="left" w:pos="2870"/>
        </w:tabs>
        <w:kinsoku w:val="0"/>
        <w:overflowPunct w:val="0"/>
        <w:spacing w:before="0" w:line="250" w:lineRule="auto"/>
        <w:ind w:right="1226" w:firstLine="0"/>
      </w:pPr>
      <w:r>
        <w:rPr>
          <w:i/>
          <w:iCs/>
        </w:rPr>
        <w:t>a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 xml:space="preserve">recommendation </w:t>
      </w:r>
      <w:r>
        <w:rPr>
          <w:i/>
          <w:iCs/>
        </w:rPr>
        <w:t>to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proceed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with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programme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29"/>
          <w:w w:val="99"/>
        </w:rPr>
        <w:t xml:space="preserve"> </w:t>
      </w:r>
      <w:r>
        <w:rPr>
          <w:i/>
          <w:iCs/>
        </w:rPr>
        <w:t>service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independent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health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technology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assessment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body</w:t>
      </w:r>
      <w:r>
        <w:rPr>
          <w:i/>
          <w:iCs/>
          <w:spacing w:val="46"/>
          <w:w w:val="99"/>
        </w:rPr>
        <w:t xml:space="preserve"> </w:t>
      </w:r>
      <w:r>
        <w:rPr>
          <w:i/>
          <w:iCs/>
        </w:rPr>
        <w:t>(such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2"/>
        </w:rPr>
        <w:t>Medical</w:t>
      </w:r>
      <w:r>
        <w:rPr>
          <w:i/>
          <w:iCs/>
        </w:rPr>
        <w:t xml:space="preserve"> Services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Advisory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Committee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3"/>
          <w:w w:val="99"/>
        </w:rPr>
        <w:t xml:space="preserve"> </w:t>
      </w:r>
      <w:r>
        <w:rPr>
          <w:i/>
          <w:iCs/>
          <w:spacing w:val="-1"/>
        </w:rPr>
        <w:t>PBAC)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determined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2"/>
        </w:rPr>
        <w:t>Minister;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and</w:t>
      </w:r>
    </w:p>
    <w:p w:rsidR="007355D5" w:rsidRDefault="007355D5">
      <w:pPr>
        <w:pStyle w:val="BodyText"/>
        <w:kinsoku w:val="0"/>
        <w:overflowPunct w:val="0"/>
        <w:spacing w:before="2"/>
        <w:ind w:left="0" w:firstLine="0"/>
        <w:rPr>
          <w:i/>
          <w:iCs/>
          <w:sz w:val="50"/>
          <w:szCs w:val="50"/>
        </w:rPr>
      </w:pPr>
    </w:p>
    <w:p w:rsidR="007355D5" w:rsidRDefault="000649C5">
      <w:pPr>
        <w:pStyle w:val="BodyText"/>
        <w:numPr>
          <w:ilvl w:val="1"/>
          <w:numId w:val="1"/>
        </w:numPr>
        <w:tabs>
          <w:tab w:val="left" w:pos="2870"/>
        </w:tabs>
        <w:kinsoku w:val="0"/>
        <w:overflowPunct w:val="0"/>
        <w:spacing w:before="0" w:line="250" w:lineRule="auto"/>
        <w:ind w:right="2399" w:firstLine="0"/>
        <w:rPr>
          <w:sz w:val="28"/>
          <w:szCs w:val="28"/>
        </w:rPr>
      </w:pPr>
      <w:r>
        <w:rPr>
          <w:i/>
          <w:iCs/>
        </w:rPr>
        <w:t>the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programme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service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satisfying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funding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priorities</w:t>
      </w:r>
      <w:r>
        <w:rPr>
          <w:i/>
          <w:iCs/>
          <w:spacing w:val="23"/>
          <w:w w:val="99"/>
        </w:rPr>
        <w:t xml:space="preserve"> </w:t>
      </w:r>
      <w:r>
        <w:rPr>
          <w:i/>
          <w:iCs/>
          <w:spacing w:val="-1"/>
        </w:rPr>
        <w:t>determined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Minister</w:t>
      </w:r>
      <w:r>
        <w:rPr>
          <w:i/>
          <w:iCs/>
          <w:spacing w:val="-1"/>
          <w:sz w:val="28"/>
          <w:szCs w:val="28"/>
        </w:rPr>
        <w:t>.</w:t>
      </w:r>
    </w:p>
    <w:p w:rsidR="007355D5" w:rsidRDefault="007355D5">
      <w:pPr>
        <w:pStyle w:val="BodyText"/>
        <w:numPr>
          <w:ilvl w:val="1"/>
          <w:numId w:val="1"/>
        </w:numPr>
        <w:tabs>
          <w:tab w:val="left" w:pos="2870"/>
        </w:tabs>
        <w:kinsoku w:val="0"/>
        <w:overflowPunct w:val="0"/>
        <w:spacing w:before="0" w:line="250" w:lineRule="auto"/>
        <w:ind w:right="2399" w:firstLine="0"/>
        <w:rPr>
          <w:sz w:val="28"/>
          <w:szCs w:val="28"/>
        </w:rPr>
        <w:sectPr w:rsidR="007355D5">
          <w:headerReference w:type="default" r:id="rId42"/>
          <w:pgSz w:w="16840" w:h="11910" w:orient="landscape"/>
          <w:pgMar w:top="2500" w:right="1100" w:bottom="940" w:left="1100" w:header="552" w:footer="750" w:gutter="0"/>
          <w:cols w:space="720"/>
          <w:noEndnote/>
        </w:sectPr>
      </w:pPr>
    </w:p>
    <w:p w:rsidR="007355D5" w:rsidRPr="0030496B" w:rsidRDefault="000649C5" w:rsidP="0030496B">
      <w:pPr>
        <w:pStyle w:val="BodyText"/>
        <w:jc w:val="center"/>
        <w:rPr>
          <w:b/>
          <w:bCs/>
          <w:sz w:val="96"/>
          <w:szCs w:val="96"/>
        </w:rPr>
      </w:pPr>
      <w:r w:rsidRPr="0030496B">
        <w:rPr>
          <w:b/>
          <w:spacing w:val="-14"/>
          <w:sz w:val="96"/>
          <w:szCs w:val="96"/>
        </w:rPr>
        <w:t>ANY</w:t>
      </w:r>
      <w:r w:rsidRPr="0030496B">
        <w:rPr>
          <w:b/>
          <w:spacing w:val="-92"/>
          <w:sz w:val="96"/>
          <w:szCs w:val="96"/>
        </w:rPr>
        <w:t xml:space="preserve"> </w:t>
      </w:r>
      <w:r w:rsidRPr="0030496B">
        <w:rPr>
          <w:b/>
          <w:sz w:val="96"/>
          <w:szCs w:val="96"/>
        </w:rPr>
        <w:t>QUESTIONS?</w:t>
      </w:r>
    </w:p>
    <w:sectPr w:rsidR="007355D5" w:rsidRPr="0030496B" w:rsidSect="0030496B">
      <w:footerReference w:type="default" r:id="rId43"/>
      <w:pgSz w:w="16840" w:h="11910" w:orient="landscape"/>
      <w:pgMar w:top="5529" w:right="1100" w:bottom="940" w:left="1100" w:header="552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D5" w:rsidRDefault="000649C5">
      <w:r>
        <w:separator/>
      </w:r>
    </w:p>
  </w:endnote>
  <w:endnote w:type="continuationSeparator" w:id="0">
    <w:p w:rsidR="007355D5" w:rsidRDefault="0006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73" w:rsidRDefault="00E4647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73" w:rsidRDefault="00E464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7355D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D5" w:rsidRDefault="000649C5">
      <w:r>
        <w:separator/>
      </w:r>
    </w:p>
  </w:footnote>
  <w:footnote w:type="continuationSeparator" w:id="0">
    <w:p w:rsidR="007355D5" w:rsidRDefault="0006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73" w:rsidRDefault="00E4647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921EDB" w:rsidRDefault="00921EDB" w:rsidP="00921EDB">
    <w:pPr>
      <w:pStyle w:val="Header"/>
    </w:pPr>
    <w:r>
      <w:rPr>
        <w:noProof/>
      </w:rPr>
      <w:drawing>
        <wp:inline distT="0" distB="0" distL="0" distR="0" wp14:anchorId="1EB04503" wp14:editId="6B545635">
          <wp:extent cx="9296400" cy="1385856"/>
          <wp:effectExtent l="0" t="0" r="0" b="5080"/>
          <wp:docPr id="327" name="Picture 327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4C91A492" wp14:editId="0A635686">
          <wp:extent cx="9296400" cy="1385570"/>
          <wp:effectExtent l="0" t="0" r="0" b="5080"/>
          <wp:docPr id="328" name="Picture 328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3A4AD8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inline distT="0" distB="0" distL="0" distR="0" wp14:anchorId="4C91A492" wp14:editId="0A635686">
          <wp:extent cx="9296400" cy="1385570"/>
          <wp:effectExtent l="0" t="0" r="0" b="5080"/>
          <wp:docPr id="329" name="Picture 329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7C51D35A" wp14:editId="6A262685">
          <wp:extent cx="9296400" cy="1385570"/>
          <wp:effectExtent l="0" t="0" r="0" b="5080"/>
          <wp:docPr id="330" name="Picture 330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3E2D9194" wp14:editId="7536B068">
          <wp:extent cx="9296400" cy="1385570"/>
          <wp:effectExtent l="0" t="0" r="0" b="5080"/>
          <wp:docPr id="332" name="Picture 332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5264F6B6" wp14:editId="06598860">
          <wp:extent cx="9296400" cy="1385570"/>
          <wp:effectExtent l="0" t="0" r="0" b="5080"/>
          <wp:docPr id="334" name="Picture 334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62672BE3" wp14:editId="2B0B9F53">
          <wp:extent cx="9296400" cy="1385570"/>
          <wp:effectExtent l="0" t="0" r="0" b="5080"/>
          <wp:docPr id="336" name="Picture 336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5E0BAEEB" wp14:editId="01425440">
          <wp:extent cx="9296400" cy="1385570"/>
          <wp:effectExtent l="0" t="0" r="0" b="5080"/>
          <wp:docPr id="345" name="Picture 345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14FF0A81" wp14:editId="1742A925">
          <wp:extent cx="9296400" cy="1385570"/>
          <wp:effectExtent l="0" t="0" r="0" b="5080"/>
          <wp:docPr id="348" name="Picture 348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0B6D7427" wp14:editId="010DA3F6">
          <wp:extent cx="9296400" cy="1385570"/>
          <wp:effectExtent l="0" t="0" r="0" b="5080"/>
          <wp:docPr id="3" name="Picture 3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921EDB" w:rsidRDefault="00921EDB" w:rsidP="00921EDB">
    <w:pPr>
      <w:pStyle w:val="Header"/>
    </w:pPr>
    <w:r>
      <w:rPr>
        <w:noProof/>
      </w:rPr>
      <w:drawing>
        <wp:inline distT="0" distB="0" distL="0" distR="0" wp14:anchorId="2035C51B" wp14:editId="49D76FAE">
          <wp:extent cx="9296400" cy="1385856"/>
          <wp:effectExtent l="0" t="0" r="0" b="5080"/>
          <wp:docPr id="313" name="Picture 313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0EA6CF97" wp14:editId="30768802">
          <wp:extent cx="9296400" cy="1385570"/>
          <wp:effectExtent l="0" t="0" r="0" b="5080"/>
          <wp:docPr id="367" name="Picture 367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3A4AD8" w:rsidRDefault="003A4AD8" w:rsidP="003A4AD8">
    <w:pPr>
      <w:pStyle w:val="Header"/>
    </w:pPr>
    <w:r>
      <w:rPr>
        <w:noProof/>
      </w:rPr>
      <w:drawing>
        <wp:inline distT="0" distB="0" distL="0" distR="0" wp14:anchorId="0EA6CF97" wp14:editId="30768802">
          <wp:extent cx="9296400" cy="1385570"/>
          <wp:effectExtent l="0" t="0" r="0" b="5080"/>
          <wp:docPr id="368" name="Picture 368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73" w:rsidRDefault="00E464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921EDB" w:rsidRDefault="00921EDB" w:rsidP="00921EDB">
    <w:pPr>
      <w:pStyle w:val="Header"/>
    </w:pPr>
    <w:r>
      <w:rPr>
        <w:noProof/>
      </w:rPr>
      <w:drawing>
        <wp:inline distT="0" distB="0" distL="0" distR="0" wp14:anchorId="1EB04503" wp14:editId="6B545635">
          <wp:extent cx="9296400" cy="1385856"/>
          <wp:effectExtent l="0" t="0" r="0" b="5080"/>
          <wp:docPr id="314" name="Picture 314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921ED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inline distT="0" distB="0" distL="0" distR="0" wp14:anchorId="1EB04503" wp14:editId="6B545635">
          <wp:extent cx="9296400" cy="1385856"/>
          <wp:effectExtent l="0" t="0" r="0" b="5080"/>
          <wp:docPr id="315" name="Picture 315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921ED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inline distT="0" distB="0" distL="0" distR="0" wp14:anchorId="1EB04503" wp14:editId="6B545635">
          <wp:extent cx="9296400" cy="1385856"/>
          <wp:effectExtent l="0" t="0" r="0" b="5080"/>
          <wp:docPr id="316" name="Picture 316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921ED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inline distT="0" distB="0" distL="0" distR="0" wp14:anchorId="1EB04503" wp14:editId="6B545635">
          <wp:extent cx="9296400" cy="1385856"/>
          <wp:effectExtent l="0" t="0" r="0" b="5080"/>
          <wp:docPr id="324" name="Picture 324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Default="00921ED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inline distT="0" distB="0" distL="0" distR="0" wp14:anchorId="1EB04503" wp14:editId="6B545635">
          <wp:extent cx="9022715" cy="1345057"/>
          <wp:effectExtent l="0" t="0" r="6985" b="7620"/>
          <wp:docPr id="325" name="Picture 325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715" cy="1345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5" w:rsidRPr="00921EDB" w:rsidRDefault="00921EDB" w:rsidP="00921EDB">
    <w:pPr>
      <w:pStyle w:val="Header"/>
      <w:rPr>
        <w:b/>
      </w:rPr>
    </w:pPr>
    <w:r>
      <w:rPr>
        <w:noProof/>
      </w:rPr>
      <w:drawing>
        <wp:inline distT="0" distB="0" distL="0" distR="0" wp14:anchorId="1EB04503" wp14:editId="6B545635">
          <wp:extent cx="9296400" cy="1385856"/>
          <wp:effectExtent l="0" t="0" r="0" b="5080"/>
          <wp:docPr id="326" name="Picture 326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2603" w:hanging="288"/>
      </w:pPr>
    </w:lvl>
    <w:lvl w:ilvl="2">
      <w:numFmt w:val="bullet"/>
      <w:lvlText w:val="•"/>
      <w:lvlJc w:val="left"/>
      <w:pPr>
        <w:ind w:left="3939" w:hanging="288"/>
      </w:pPr>
    </w:lvl>
    <w:lvl w:ilvl="3">
      <w:numFmt w:val="bullet"/>
      <w:lvlText w:val="•"/>
      <w:lvlJc w:val="left"/>
      <w:pPr>
        <w:ind w:left="5276" w:hanging="288"/>
      </w:pPr>
    </w:lvl>
    <w:lvl w:ilvl="4">
      <w:numFmt w:val="bullet"/>
      <w:lvlText w:val="•"/>
      <w:lvlJc w:val="left"/>
      <w:pPr>
        <w:ind w:left="6613" w:hanging="288"/>
      </w:pPr>
    </w:lvl>
    <w:lvl w:ilvl="5">
      <w:numFmt w:val="bullet"/>
      <w:lvlText w:val="•"/>
      <w:lvlJc w:val="left"/>
      <w:pPr>
        <w:ind w:left="7950" w:hanging="288"/>
      </w:pPr>
    </w:lvl>
    <w:lvl w:ilvl="6">
      <w:numFmt w:val="bullet"/>
      <w:lvlText w:val="•"/>
      <w:lvlJc w:val="left"/>
      <w:pPr>
        <w:ind w:left="9286" w:hanging="288"/>
      </w:pPr>
    </w:lvl>
    <w:lvl w:ilvl="7">
      <w:numFmt w:val="bullet"/>
      <w:lvlText w:val="•"/>
      <w:lvlJc w:val="left"/>
      <w:pPr>
        <w:ind w:left="10623" w:hanging="288"/>
      </w:pPr>
    </w:lvl>
    <w:lvl w:ilvl="8">
      <w:numFmt w:val="bullet"/>
      <w:lvlText w:val="•"/>
      <w:lvlJc w:val="left"/>
      <w:pPr>
        <w:ind w:left="11960" w:hanging="28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139" w:hanging="288"/>
      </w:pPr>
      <w:rPr>
        <w:rFonts w:ascii="Arial" w:hAnsi="Arial" w:cs="Arial"/>
        <w:b w:val="0"/>
        <w:bCs w:val="0"/>
        <w:color w:val="C5B01C"/>
        <w:sz w:val="44"/>
        <w:szCs w:val="44"/>
      </w:rPr>
    </w:lvl>
    <w:lvl w:ilvl="1">
      <w:numFmt w:val="bullet"/>
      <w:lvlText w:val="•"/>
      <w:lvlJc w:val="left"/>
      <w:pPr>
        <w:ind w:left="2476" w:hanging="288"/>
      </w:pPr>
    </w:lvl>
    <w:lvl w:ilvl="2">
      <w:numFmt w:val="bullet"/>
      <w:lvlText w:val="•"/>
      <w:lvlJc w:val="left"/>
      <w:pPr>
        <w:ind w:left="3812" w:hanging="288"/>
      </w:pPr>
    </w:lvl>
    <w:lvl w:ilvl="3">
      <w:numFmt w:val="bullet"/>
      <w:lvlText w:val="•"/>
      <w:lvlJc w:val="left"/>
      <w:pPr>
        <w:ind w:left="5149" w:hanging="288"/>
      </w:pPr>
    </w:lvl>
    <w:lvl w:ilvl="4">
      <w:numFmt w:val="bullet"/>
      <w:lvlText w:val="•"/>
      <w:lvlJc w:val="left"/>
      <w:pPr>
        <w:ind w:left="6486" w:hanging="288"/>
      </w:pPr>
    </w:lvl>
    <w:lvl w:ilvl="5">
      <w:numFmt w:val="bullet"/>
      <w:lvlText w:val="•"/>
      <w:lvlJc w:val="left"/>
      <w:pPr>
        <w:ind w:left="7823" w:hanging="288"/>
      </w:pPr>
    </w:lvl>
    <w:lvl w:ilvl="6">
      <w:numFmt w:val="bullet"/>
      <w:lvlText w:val="•"/>
      <w:lvlJc w:val="left"/>
      <w:pPr>
        <w:ind w:left="9159" w:hanging="288"/>
      </w:pPr>
    </w:lvl>
    <w:lvl w:ilvl="7">
      <w:numFmt w:val="bullet"/>
      <w:lvlText w:val="•"/>
      <w:lvlJc w:val="left"/>
      <w:pPr>
        <w:ind w:left="10496" w:hanging="288"/>
      </w:pPr>
    </w:lvl>
    <w:lvl w:ilvl="8">
      <w:numFmt w:val="bullet"/>
      <w:lvlText w:val="•"/>
      <w:lvlJc w:val="left"/>
      <w:pPr>
        <w:ind w:left="11833" w:hanging="288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266" w:hanging="289"/>
      </w:pPr>
      <w:rPr>
        <w:rFonts w:ascii="Arial" w:hAnsi="Arial" w:cs="Arial"/>
        <w:b w:val="0"/>
        <w:bCs w:val="0"/>
        <w:color w:val="C5B01C"/>
        <w:w w:val="99"/>
        <w:sz w:val="41"/>
        <w:szCs w:val="41"/>
      </w:rPr>
    </w:lvl>
    <w:lvl w:ilvl="1">
      <w:numFmt w:val="bullet"/>
      <w:lvlText w:val="•"/>
      <w:lvlJc w:val="left"/>
      <w:pPr>
        <w:ind w:left="2603" w:hanging="289"/>
      </w:pPr>
    </w:lvl>
    <w:lvl w:ilvl="2">
      <w:numFmt w:val="bullet"/>
      <w:lvlText w:val="•"/>
      <w:lvlJc w:val="left"/>
      <w:pPr>
        <w:ind w:left="3939" w:hanging="289"/>
      </w:pPr>
    </w:lvl>
    <w:lvl w:ilvl="3">
      <w:numFmt w:val="bullet"/>
      <w:lvlText w:val="•"/>
      <w:lvlJc w:val="left"/>
      <w:pPr>
        <w:ind w:left="5276" w:hanging="289"/>
      </w:pPr>
    </w:lvl>
    <w:lvl w:ilvl="4">
      <w:numFmt w:val="bullet"/>
      <w:lvlText w:val="•"/>
      <w:lvlJc w:val="left"/>
      <w:pPr>
        <w:ind w:left="6613" w:hanging="289"/>
      </w:pPr>
    </w:lvl>
    <w:lvl w:ilvl="5">
      <w:numFmt w:val="bullet"/>
      <w:lvlText w:val="•"/>
      <w:lvlJc w:val="left"/>
      <w:pPr>
        <w:ind w:left="7950" w:hanging="289"/>
      </w:pPr>
    </w:lvl>
    <w:lvl w:ilvl="6">
      <w:numFmt w:val="bullet"/>
      <w:lvlText w:val="•"/>
      <w:lvlJc w:val="left"/>
      <w:pPr>
        <w:ind w:left="9286" w:hanging="289"/>
      </w:pPr>
    </w:lvl>
    <w:lvl w:ilvl="7">
      <w:numFmt w:val="bullet"/>
      <w:lvlText w:val="•"/>
      <w:lvlJc w:val="left"/>
      <w:pPr>
        <w:ind w:left="10623" w:hanging="289"/>
      </w:pPr>
    </w:lvl>
    <w:lvl w:ilvl="8">
      <w:numFmt w:val="bullet"/>
      <w:lvlText w:val="•"/>
      <w:lvlJc w:val="left"/>
      <w:pPr>
        <w:ind w:left="11960" w:hanging="289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1698" w:hanging="288"/>
      </w:pPr>
      <w:rPr>
        <w:rFonts w:ascii="Arial" w:hAnsi="Arial" w:cs="Arial"/>
        <w:b w:val="0"/>
        <w:bCs w:val="0"/>
        <w:color w:val="C5B01C"/>
        <w:w w:val="102"/>
        <w:sz w:val="30"/>
        <w:szCs w:val="30"/>
      </w:rPr>
    </w:lvl>
    <w:lvl w:ilvl="2">
      <w:numFmt w:val="bullet"/>
      <w:lvlText w:val="•"/>
      <w:lvlJc w:val="left"/>
      <w:pPr>
        <w:ind w:left="6205" w:hanging="288"/>
      </w:pPr>
    </w:lvl>
    <w:lvl w:ilvl="3">
      <w:numFmt w:val="bullet"/>
      <w:lvlText w:val="•"/>
      <w:lvlJc w:val="left"/>
      <w:pPr>
        <w:ind w:left="10108" w:hanging="288"/>
      </w:pPr>
    </w:lvl>
    <w:lvl w:ilvl="4">
      <w:numFmt w:val="bullet"/>
      <w:lvlText w:val="•"/>
      <w:lvlJc w:val="left"/>
      <w:pPr>
        <w:ind w:left="10754" w:hanging="288"/>
      </w:pPr>
    </w:lvl>
    <w:lvl w:ilvl="5">
      <w:numFmt w:val="bullet"/>
      <w:lvlText w:val="•"/>
      <w:lvlJc w:val="left"/>
      <w:pPr>
        <w:ind w:left="11401" w:hanging="288"/>
      </w:pPr>
    </w:lvl>
    <w:lvl w:ilvl="6">
      <w:numFmt w:val="bullet"/>
      <w:lvlText w:val="•"/>
      <w:lvlJc w:val="left"/>
      <w:pPr>
        <w:ind w:left="12047" w:hanging="288"/>
      </w:pPr>
    </w:lvl>
    <w:lvl w:ilvl="7">
      <w:numFmt w:val="bullet"/>
      <w:lvlText w:val="•"/>
      <w:lvlJc w:val="left"/>
      <w:pPr>
        <w:ind w:left="12694" w:hanging="288"/>
      </w:pPr>
    </w:lvl>
    <w:lvl w:ilvl="8">
      <w:numFmt w:val="bullet"/>
      <w:lvlText w:val="•"/>
      <w:lvlJc w:val="left"/>
      <w:pPr>
        <w:ind w:left="13340" w:hanging="28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1266" w:hanging="289"/>
      </w:pPr>
      <w:rPr>
        <w:rFonts w:ascii="Arial" w:hAnsi="Arial" w:cs="Arial"/>
        <w:b w:val="0"/>
        <w:bCs w:val="0"/>
        <w:color w:val="C5B01C"/>
        <w:sz w:val="54"/>
        <w:szCs w:val="54"/>
      </w:rPr>
    </w:lvl>
    <w:lvl w:ilvl="1">
      <w:numFmt w:val="bullet"/>
      <w:lvlText w:val="•"/>
      <w:lvlJc w:val="left"/>
      <w:pPr>
        <w:ind w:left="2603" w:hanging="289"/>
      </w:pPr>
    </w:lvl>
    <w:lvl w:ilvl="2">
      <w:numFmt w:val="bullet"/>
      <w:lvlText w:val="•"/>
      <w:lvlJc w:val="left"/>
      <w:pPr>
        <w:ind w:left="3939" w:hanging="289"/>
      </w:pPr>
    </w:lvl>
    <w:lvl w:ilvl="3">
      <w:numFmt w:val="bullet"/>
      <w:lvlText w:val="•"/>
      <w:lvlJc w:val="left"/>
      <w:pPr>
        <w:ind w:left="5276" w:hanging="289"/>
      </w:pPr>
    </w:lvl>
    <w:lvl w:ilvl="4">
      <w:numFmt w:val="bullet"/>
      <w:lvlText w:val="•"/>
      <w:lvlJc w:val="left"/>
      <w:pPr>
        <w:ind w:left="6613" w:hanging="289"/>
      </w:pPr>
    </w:lvl>
    <w:lvl w:ilvl="5">
      <w:numFmt w:val="bullet"/>
      <w:lvlText w:val="•"/>
      <w:lvlJc w:val="left"/>
      <w:pPr>
        <w:ind w:left="7950" w:hanging="289"/>
      </w:pPr>
    </w:lvl>
    <w:lvl w:ilvl="6">
      <w:numFmt w:val="bullet"/>
      <w:lvlText w:val="•"/>
      <w:lvlJc w:val="left"/>
      <w:pPr>
        <w:ind w:left="9286" w:hanging="289"/>
      </w:pPr>
    </w:lvl>
    <w:lvl w:ilvl="7">
      <w:numFmt w:val="bullet"/>
      <w:lvlText w:val="•"/>
      <w:lvlJc w:val="left"/>
      <w:pPr>
        <w:ind w:left="10623" w:hanging="289"/>
      </w:pPr>
    </w:lvl>
    <w:lvl w:ilvl="8">
      <w:numFmt w:val="bullet"/>
      <w:lvlText w:val="•"/>
      <w:lvlJc w:val="left"/>
      <w:pPr>
        <w:ind w:left="11960" w:hanging="289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1266" w:hanging="289"/>
      </w:pPr>
      <w:rPr>
        <w:rFonts w:ascii="Arial" w:hAnsi="Arial" w:cs="Arial"/>
        <w:b w:val="0"/>
        <w:bCs w:val="0"/>
        <w:color w:val="C5B01C"/>
        <w:sz w:val="32"/>
        <w:szCs w:val="32"/>
      </w:rPr>
    </w:lvl>
    <w:lvl w:ilvl="1">
      <w:numFmt w:val="bullet"/>
      <w:lvlText w:val="•"/>
      <w:lvlJc w:val="left"/>
      <w:pPr>
        <w:ind w:left="2603" w:hanging="289"/>
      </w:pPr>
    </w:lvl>
    <w:lvl w:ilvl="2">
      <w:numFmt w:val="bullet"/>
      <w:lvlText w:val="•"/>
      <w:lvlJc w:val="left"/>
      <w:pPr>
        <w:ind w:left="3940" w:hanging="289"/>
      </w:pPr>
    </w:lvl>
    <w:lvl w:ilvl="3">
      <w:numFmt w:val="bullet"/>
      <w:lvlText w:val="•"/>
      <w:lvlJc w:val="left"/>
      <w:pPr>
        <w:ind w:left="5276" w:hanging="289"/>
      </w:pPr>
    </w:lvl>
    <w:lvl w:ilvl="4">
      <w:numFmt w:val="bullet"/>
      <w:lvlText w:val="•"/>
      <w:lvlJc w:val="left"/>
      <w:pPr>
        <w:ind w:left="6613" w:hanging="289"/>
      </w:pPr>
    </w:lvl>
    <w:lvl w:ilvl="5">
      <w:numFmt w:val="bullet"/>
      <w:lvlText w:val="•"/>
      <w:lvlJc w:val="left"/>
      <w:pPr>
        <w:ind w:left="7950" w:hanging="289"/>
      </w:pPr>
    </w:lvl>
    <w:lvl w:ilvl="6">
      <w:numFmt w:val="bullet"/>
      <w:lvlText w:val="•"/>
      <w:lvlJc w:val="left"/>
      <w:pPr>
        <w:ind w:left="9286" w:hanging="289"/>
      </w:pPr>
    </w:lvl>
    <w:lvl w:ilvl="7">
      <w:numFmt w:val="bullet"/>
      <w:lvlText w:val="•"/>
      <w:lvlJc w:val="left"/>
      <w:pPr>
        <w:ind w:left="10623" w:hanging="289"/>
      </w:pPr>
    </w:lvl>
    <w:lvl w:ilvl="8">
      <w:numFmt w:val="bullet"/>
      <w:lvlText w:val="•"/>
      <w:lvlJc w:val="left"/>
      <w:pPr>
        <w:ind w:left="11960" w:hanging="289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2603" w:hanging="288"/>
      </w:pPr>
    </w:lvl>
    <w:lvl w:ilvl="2">
      <w:numFmt w:val="bullet"/>
      <w:lvlText w:val="•"/>
      <w:lvlJc w:val="left"/>
      <w:pPr>
        <w:ind w:left="3939" w:hanging="288"/>
      </w:pPr>
    </w:lvl>
    <w:lvl w:ilvl="3">
      <w:numFmt w:val="bullet"/>
      <w:lvlText w:val="•"/>
      <w:lvlJc w:val="left"/>
      <w:pPr>
        <w:ind w:left="5276" w:hanging="288"/>
      </w:pPr>
    </w:lvl>
    <w:lvl w:ilvl="4">
      <w:numFmt w:val="bullet"/>
      <w:lvlText w:val="•"/>
      <w:lvlJc w:val="left"/>
      <w:pPr>
        <w:ind w:left="6613" w:hanging="288"/>
      </w:pPr>
    </w:lvl>
    <w:lvl w:ilvl="5">
      <w:numFmt w:val="bullet"/>
      <w:lvlText w:val="•"/>
      <w:lvlJc w:val="left"/>
      <w:pPr>
        <w:ind w:left="7950" w:hanging="288"/>
      </w:pPr>
    </w:lvl>
    <w:lvl w:ilvl="6">
      <w:numFmt w:val="bullet"/>
      <w:lvlText w:val="•"/>
      <w:lvlJc w:val="left"/>
      <w:pPr>
        <w:ind w:left="9286" w:hanging="288"/>
      </w:pPr>
    </w:lvl>
    <w:lvl w:ilvl="7">
      <w:numFmt w:val="bullet"/>
      <w:lvlText w:val="•"/>
      <w:lvlJc w:val="left"/>
      <w:pPr>
        <w:ind w:left="10623" w:hanging="288"/>
      </w:pPr>
    </w:lvl>
    <w:lvl w:ilvl="8">
      <w:numFmt w:val="bullet"/>
      <w:lvlText w:val="•"/>
      <w:lvlJc w:val="left"/>
      <w:pPr>
        <w:ind w:left="11960" w:hanging="288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266" w:hanging="289"/>
      </w:pPr>
      <w:rPr>
        <w:rFonts w:ascii="Arial" w:hAnsi="Arial" w:cs="Arial"/>
        <w:b w:val="0"/>
        <w:bCs w:val="0"/>
        <w:color w:val="C5B01C"/>
        <w:w w:val="99"/>
        <w:sz w:val="41"/>
        <w:szCs w:val="41"/>
      </w:rPr>
    </w:lvl>
    <w:lvl w:ilvl="1">
      <w:numFmt w:val="bullet"/>
      <w:lvlText w:val="•"/>
      <w:lvlJc w:val="left"/>
      <w:pPr>
        <w:ind w:left="2603" w:hanging="289"/>
      </w:pPr>
    </w:lvl>
    <w:lvl w:ilvl="2">
      <w:numFmt w:val="bullet"/>
      <w:lvlText w:val="•"/>
      <w:lvlJc w:val="left"/>
      <w:pPr>
        <w:ind w:left="3939" w:hanging="289"/>
      </w:pPr>
    </w:lvl>
    <w:lvl w:ilvl="3">
      <w:numFmt w:val="bullet"/>
      <w:lvlText w:val="•"/>
      <w:lvlJc w:val="left"/>
      <w:pPr>
        <w:ind w:left="5276" w:hanging="289"/>
      </w:pPr>
    </w:lvl>
    <w:lvl w:ilvl="4">
      <w:numFmt w:val="bullet"/>
      <w:lvlText w:val="•"/>
      <w:lvlJc w:val="left"/>
      <w:pPr>
        <w:ind w:left="6613" w:hanging="289"/>
      </w:pPr>
    </w:lvl>
    <w:lvl w:ilvl="5">
      <w:numFmt w:val="bullet"/>
      <w:lvlText w:val="•"/>
      <w:lvlJc w:val="left"/>
      <w:pPr>
        <w:ind w:left="7950" w:hanging="289"/>
      </w:pPr>
    </w:lvl>
    <w:lvl w:ilvl="6">
      <w:numFmt w:val="bullet"/>
      <w:lvlText w:val="•"/>
      <w:lvlJc w:val="left"/>
      <w:pPr>
        <w:ind w:left="9286" w:hanging="289"/>
      </w:pPr>
    </w:lvl>
    <w:lvl w:ilvl="7">
      <w:numFmt w:val="bullet"/>
      <w:lvlText w:val="•"/>
      <w:lvlJc w:val="left"/>
      <w:pPr>
        <w:ind w:left="10623" w:hanging="289"/>
      </w:pPr>
    </w:lvl>
    <w:lvl w:ilvl="8">
      <w:numFmt w:val="bullet"/>
      <w:lvlText w:val="•"/>
      <w:lvlJc w:val="left"/>
      <w:pPr>
        <w:ind w:left="11960" w:hanging="289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1573" w:hanging="452"/>
      </w:pPr>
      <w:rPr>
        <w:rFonts w:ascii="Arial" w:hAnsi="Arial" w:cs="Arial"/>
        <w:b w:val="0"/>
        <w:bCs w:val="0"/>
        <w:color w:val="00207E"/>
        <w:sz w:val="36"/>
        <w:szCs w:val="36"/>
      </w:rPr>
    </w:lvl>
    <w:lvl w:ilvl="2">
      <w:numFmt w:val="bullet"/>
      <w:lvlText w:val="•"/>
      <w:lvlJc w:val="left"/>
      <w:pPr>
        <w:ind w:left="3024" w:hanging="452"/>
      </w:pPr>
    </w:lvl>
    <w:lvl w:ilvl="3">
      <w:numFmt w:val="bullet"/>
      <w:lvlText w:val="•"/>
      <w:lvlJc w:val="left"/>
      <w:pPr>
        <w:ind w:left="4475" w:hanging="452"/>
      </w:pPr>
    </w:lvl>
    <w:lvl w:ilvl="4">
      <w:numFmt w:val="bullet"/>
      <w:lvlText w:val="•"/>
      <w:lvlJc w:val="left"/>
      <w:pPr>
        <w:ind w:left="5926" w:hanging="452"/>
      </w:pPr>
    </w:lvl>
    <w:lvl w:ilvl="5">
      <w:numFmt w:val="bullet"/>
      <w:lvlText w:val="•"/>
      <w:lvlJc w:val="left"/>
      <w:pPr>
        <w:ind w:left="7378" w:hanging="452"/>
      </w:pPr>
    </w:lvl>
    <w:lvl w:ilvl="6">
      <w:numFmt w:val="bullet"/>
      <w:lvlText w:val="•"/>
      <w:lvlJc w:val="left"/>
      <w:pPr>
        <w:ind w:left="8829" w:hanging="452"/>
      </w:pPr>
    </w:lvl>
    <w:lvl w:ilvl="7">
      <w:numFmt w:val="bullet"/>
      <w:lvlText w:val="•"/>
      <w:lvlJc w:val="left"/>
      <w:pPr>
        <w:ind w:left="10280" w:hanging="452"/>
      </w:pPr>
    </w:lvl>
    <w:lvl w:ilvl="8">
      <w:numFmt w:val="bullet"/>
      <w:lvlText w:val="•"/>
      <w:lvlJc w:val="left"/>
      <w:pPr>
        <w:ind w:left="11731" w:hanging="452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410" w:hanging="301"/>
      </w:pPr>
      <w:rPr>
        <w:rFonts w:ascii="Arial" w:hAnsi="Arial" w:cs="Arial"/>
        <w:b w:val="0"/>
        <w:bCs w:val="0"/>
        <w:sz w:val="36"/>
        <w:szCs w:val="36"/>
      </w:rPr>
    </w:lvl>
    <w:lvl w:ilvl="1">
      <w:start w:val="1"/>
      <w:numFmt w:val="lowerLetter"/>
      <w:lvlText w:val="(%2)"/>
      <w:lvlJc w:val="left"/>
      <w:pPr>
        <w:ind w:left="2274" w:hanging="596"/>
      </w:pPr>
      <w:rPr>
        <w:rFonts w:ascii="Arial" w:hAnsi="Arial" w:cs="Arial"/>
        <w:b w:val="0"/>
        <w:bCs w:val="0"/>
        <w:i/>
        <w:iCs/>
        <w:w w:val="99"/>
        <w:sz w:val="40"/>
        <w:szCs w:val="40"/>
      </w:rPr>
    </w:lvl>
    <w:lvl w:ilvl="2">
      <w:numFmt w:val="bullet"/>
      <w:lvlText w:val="•"/>
      <w:lvlJc w:val="left"/>
      <w:pPr>
        <w:ind w:left="3647" w:hanging="596"/>
      </w:pPr>
    </w:lvl>
    <w:lvl w:ilvl="3">
      <w:numFmt w:val="bullet"/>
      <w:lvlText w:val="•"/>
      <w:lvlJc w:val="left"/>
      <w:pPr>
        <w:ind w:left="5020" w:hanging="596"/>
      </w:pPr>
    </w:lvl>
    <w:lvl w:ilvl="4">
      <w:numFmt w:val="bullet"/>
      <w:lvlText w:val="•"/>
      <w:lvlJc w:val="left"/>
      <w:pPr>
        <w:ind w:left="6394" w:hanging="596"/>
      </w:pPr>
    </w:lvl>
    <w:lvl w:ilvl="5">
      <w:numFmt w:val="bullet"/>
      <w:lvlText w:val="•"/>
      <w:lvlJc w:val="left"/>
      <w:pPr>
        <w:ind w:left="7767" w:hanging="596"/>
      </w:pPr>
    </w:lvl>
    <w:lvl w:ilvl="6">
      <w:numFmt w:val="bullet"/>
      <w:lvlText w:val="•"/>
      <w:lvlJc w:val="left"/>
      <w:pPr>
        <w:ind w:left="9140" w:hanging="596"/>
      </w:pPr>
    </w:lvl>
    <w:lvl w:ilvl="7">
      <w:numFmt w:val="bullet"/>
      <w:lvlText w:val="•"/>
      <w:lvlJc w:val="left"/>
      <w:pPr>
        <w:ind w:left="10513" w:hanging="596"/>
      </w:pPr>
    </w:lvl>
    <w:lvl w:ilvl="8">
      <w:numFmt w:val="bullet"/>
      <w:lvlText w:val="•"/>
      <w:lvlJc w:val="left"/>
      <w:pPr>
        <w:ind w:left="11887" w:hanging="596"/>
      </w:pPr>
    </w:lvl>
  </w:abstractNum>
  <w:abstractNum w:abstractNumId="10">
    <w:nsid w:val="4E67793A"/>
    <w:multiLevelType w:val="hybridMultilevel"/>
    <w:tmpl w:val="D1B45D16"/>
    <w:lvl w:ilvl="0" w:tplc="0C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1">
    <w:nsid w:val="7CD84203"/>
    <w:multiLevelType w:val="multilevel"/>
    <w:tmpl w:val="0000088D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1573" w:hanging="452"/>
      </w:pPr>
      <w:rPr>
        <w:rFonts w:ascii="Arial" w:hAnsi="Arial" w:cs="Arial"/>
        <w:b w:val="0"/>
        <w:bCs w:val="0"/>
        <w:color w:val="00207E"/>
        <w:sz w:val="36"/>
        <w:szCs w:val="36"/>
      </w:rPr>
    </w:lvl>
    <w:lvl w:ilvl="2">
      <w:numFmt w:val="bullet"/>
      <w:lvlText w:val="•"/>
      <w:lvlJc w:val="left"/>
      <w:pPr>
        <w:ind w:left="3024" w:hanging="452"/>
      </w:pPr>
    </w:lvl>
    <w:lvl w:ilvl="3">
      <w:numFmt w:val="bullet"/>
      <w:lvlText w:val="•"/>
      <w:lvlJc w:val="left"/>
      <w:pPr>
        <w:ind w:left="4475" w:hanging="452"/>
      </w:pPr>
    </w:lvl>
    <w:lvl w:ilvl="4">
      <w:numFmt w:val="bullet"/>
      <w:lvlText w:val="•"/>
      <w:lvlJc w:val="left"/>
      <w:pPr>
        <w:ind w:left="5926" w:hanging="452"/>
      </w:pPr>
    </w:lvl>
    <w:lvl w:ilvl="5">
      <w:numFmt w:val="bullet"/>
      <w:lvlText w:val="•"/>
      <w:lvlJc w:val="left"/>
      <w:pPr>
        <w:ind w:left="7378" w:hanging="452"/>
      </w:pPr>
    </w:lvl>
    <w:lvl w:ilvl="6">
      <w:numFmt w:val="bullet"/>
      <w:lvlText w:val="•"/>
      <w:lvlJc w:val="left"/>
      <w:pPr>
        <w:ind w:left="8829" w:hanging="452"/>
      </w:pPr>
    </w:lvl>
    <w:lvl w:ilvl="7">
      <w:numFmt w:val="bullet"/>
      <w:lvlText w:val="•"/>
      <w:lvlJc w:val="left"/>
      <w:pPr>
        <w:ind w:left="10280" w:hanging="452"/>
      </w:pPr>
    </w:lvl>
    <w:lvl w:ilvl="8">
      <w:numFmt w:val="bullet"/>
      <w:lvlText w:val="•"/>
      <w:lvlJc w:val="left"/>
      <w:pPr>
        <w:ind w:left="11731" w:hanging="452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3"/>
    <w:rsid w:val="000649C5"/>
    <w:rsid w:val="000762DF"/>
    <w:rsid w:val="001921C2"/>
    <w:rsid w:val="001B1759"/>
    <w:rsid w:val="001C048D"/>
    <w:rsid w:val="0030496B"/>
    <w:rsid w:val="003A4AD8"/>
    <w:rsid w:val="003C5273"/>
    <w:rsid w:val="007355D5"/>
    <w:rsid w:val="008063EB"/>
    <w:rsid w:val="00813C8E"/>
    <w:rsid w:val="00921EDB"/>
    <w:rsid w:val="00964476"/>
    <w:rsid w:val="00987E98"/>
    <w:rsid w:val="009A3F39"/>
    <w:rsid w:val="009D77E9"/>
    <w:rsid w:val="00C42FD6"/>
    <w:rsid w:val="00DA341D"/>
    <w:rsid w:val="00E46473"/>
    <w:rsid w:val="00E5291B"/>
    <w:rsid w:val="00E82D30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66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0"/>
      <w:outlineLvl w:val="2"/>
    </w:pPr>
    <w:rPr>
      <w:rFonts w:ascii="Arial" w:hAnsi="Arial" w:cs="Arial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5"/>
      <w:ind w:left="978"/>
      <w:outlineLvl w:val="3"/>
    </w:pPr>
    <w:rPr>
      <w:rFonts w:ascii="Arial" w:hAnsi="Arial" w:cs="Arial"/>
      <w:sz w:val="50"/>
      <w:szCs w:val="50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266" w:hanging="288"/>
      <w:outlineLvl w:val="4"/>
    </w:pPr>
    <w:rPr>
      <w:rFonts w:ascii="Arial" w:hAnsi="Arial" w:cs="Arial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266"/>
      <w:outlineLvl w:val="5"/>
    </w:pPr>
    <w:rPr>
      <w:rFonts w:ascii="Arial" w:hAnsi="Arial" w:cs="Arial"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6"/>
      <w:ind w:left="1266" w:hanging="288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3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3E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4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7E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7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66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0"/>
      <w:outlineLvl w:val="2"/>
    </w:pPr>
    <w:rPr>
      <w:rFonts w:ascii="Arial" w:hAnsi="Arial" w:cs="Arial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5"/>
      <w:ind w:left="978"/>
      <w:outlineLvl w:val="3"/>
    </w:pPr>
    <w:rPr>
      <w:rFonts w:ascii="Arial" w:hAnsi="Arial" w:cs="Arial"/>
      <w:sz w:val="50"/>
      <w:szCs w:val="50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266" w:hanging="288"/>
      <w:outlineLvl w:val="4"/>
    </w:pPr>
    <w:rPr>
      <w:rFonts w:ascii="Arial" w:hAnsi="Arial" w:cs="Arial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266"/>
      <w:outlineLvl w:val="5"/>
    </w:pPr>
    <w:rPr>
      <w:rFonts w:ascii="Arial" w:hAnsi="Arial" w:cs="Arial"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6"/>
      <w:ind w:left="1266" w:hanging="288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3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3E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4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7E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7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9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42" Type="http://schemas.openxmlformats.org/officeDocument/2006/relationships/header" Target="header2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5.png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41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40" Type="http://schemas.openxmlformats.org/officeDocument/2006/relationships/header" Target="header19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3.png"/><Relationship Id="rId28" Type="http://schemas.openxmlformats.org/officeDocument/2006/relationships/header" Target="head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header" Target="header14.xml"/><Relationship Id="rId43" Type="http://schemas.openxmlformats.org/officeDocument/2006/relationships/footer" Target="footer10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969C2F7-FA39-4849-9C69-B15F511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1097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2017-04-27T02:27:00Z</dcterms:created>
  <dcterms:modified xsi:type="dcterms:W3CDTF">2017-04-27T02:27:00Z</dcterms:modified>
</cp:coreProperties>
</file>